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52E" w:rsidRDefault="00A7452E" w:rsidP="00B74705">
      <w:pPr>
        <w:jc w:val="right"/>
        <w:rPr>
          <w:rFonts w:ascii="Times New Roman" w:hAnsi="Times New Roman" w:cs="Times New Roman"/>
        </w:rPr>
      </w:pP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Утверждены</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решением Совета сельского поселения</w:t>
      </w:r>
    </w:p>
    <w:p w:rsidR="005032B7" w:rsidRDefault="005032B7" w:rsidP="00B74705">
      <w:pPr>
        <w:jc w:val="center"/>
        <w:rPr>
          <w:rFonts w:ascii="Times New Roman" w:hAnsi="Times New Roman" w:cs="Times New Roman"/>
        </w:rPr>
      </w:pPr>
      <w:r w:rsidRPr="005032B7">
        <w:rPr>
          <w:rFonts w:ascii="Times New Roman" w:hAnsi="Times New Roman" w:cs="Times New Roman"/>
        </w:rPr>
        <w:t xml:space="preserve">                                                                                                  от</w:t>
      </w:r>
      <w:r w:rsidR="00A7452E">
        <w:rPr>
          <w:rFonts w:ascii="Times New Roman" w:hAnsi="Times New Roman" w:cs="Times New Roman"/>
        </w:rPr>
        <w:t xml:space="preserve"> 18.11.2015 г. №20</w:t>
      </w:r>
    </w:p>
    <w:p w:rsidR="00A7452E" w:rsidRDefault="00A7452E" w:rsidP="00B74705">
      <w:pPr>
        <w:jc w:val="center"/>
        <w:rPr>
          <w:rFonts w:ascii="Times New Roman" w:hAnsi="Times New Roman" w:cs="Times New Roman"/>
        </w:rPr>
      </w:pPr>
    </w:p>
    <w:p w:rsidR="00A7452E" w:rsidRPr="005032B7" w:rsidRDefault="00A7452E" w:rsidP="00B74705">
      <w:pPr>
        <w:jc w:val="center"/>
        <w:rPr>
          <w:rFonts w:ascii="Times New Roman" w:hAnsi="Times New Roman" w:cs="Times New Roman"/>
        </w:rPr>
      </w:pPr>
    </w:p>
    <w:p w:rsidR="005032B7" w:rsidRPr="005032B7" w:rsidRDefault="005032B7" w:rsidP="00A7452E">
      <w:pPr>
        <w:jc w:val="center"/>
        <w:rPr>
          <w:rFonts w:ascii="Times New Roman" w:hAnsi="Times New Roman" w:cs="Times New Roman"/>
          <w:b/>
        </w:rPr>
      </w:pPr>
      <w:r w:rsidRPr="005032B7">
        <w:rPr>
          <w:rFonts w:ascii="Times New Roman" w:hAnsi="Times New Roman" w:cs="Times New Roman"/>
          <w:b/>
        </w:rPr>
        <w:t>Местные нормативы</w:t>
      </w:r>
      <w:r w:rsidR="00A7452E">
        <w:rPr>
          <w:rFonts w:ascii="Times New Roman" w:hAnsi="Times New Roman" w:cs="Times New Roman"/>
          <w:b/>
        </w:rPr>
        <w:t xml:space="preserve"> </w:t>
      </w:r>
      <w:r w:rsidRPr="005032B7">
        <w:rPr>
          <w:rFonts w:ascii="Times New Roman" w:hAnsi="Times New Roman" w:cs="Times New Roman"/>
          <w:b/>
        </w:rPr>
        <w:t>градостроительного проектирования</w:t>
      </w:r>
      <w:r w:rsidR="00A7452E">
        <w:rPr>
          <w:rFonts w:ascii="Times New Roman" w:hAnsi="Times New Roman" w:cs="Times New Roman"/>
          <w:b/>
        </w:rPr>
        <w:t xml:space="preserve"> </w:t>
      </w:r>
      <w:r w:rsidRPr="005032B7">
        <w:rPr>
          <w:rFonts w:ascii="Times New Roman" w:hAnsi="Times New Roman" w:cs="Times New Roman"/>
          <w:b/>
        </w:rPr>
        <w:t>сельского поселения</w:t>
      </w:r>
    </w:p>
    <w:p w:rsidR="005032B7" w:rsidRPr="005032B7" w:rsidRDefault="00196432" w:rsidP="00A7452E">
      <w:pPr>
        <w:jc w:val="center"/>
        <w:rPr>
          <w:rFonts w:ascii="Times New Roman" w:hAnsi="Times New Roman" w:cs="Times New Roman"/>
          <w:b/>
        </w:rPr>
      </w:pPr>
      <w:proofErr w:type="spellStart"/>
      <w:r>
        <w:rPr>
          <w:rFonts w:ascii="Times New Roman" w:hAnsi="Times New Roman" w:cs="Times New Roman"/>
          <w:b/>
        </w:rPr>
        <w:t>Зеленоклиновский</w:t>
      </w:r>
      <w:proofErr w:type="spellEnd"/>
      <w:r>
        <w:rPr>
          <w:rFonts w:ascii="Times New Roman" w:hAnsi="Times New Roman" w:cs="Times New Roman"/>
          <w:b/>
        </w:rPr>
        <w:t xml:space="preserve"> сельсовет</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 учетом потребностей </w:t>
            </w:r>
            <w:proofErr w:type="spellStart"/>
            <w:r w:rsidRPr="005032B7">
              <w:rPr>
                <w:rFonts w:ascii="Times New Roman" w:hAnsi="Times New Roman" w:cs="Times New Roman"/>
              </w:rPr>
              <w:t>маломобильных</w:t>
            </w:r>
            <w:proofErr w:type="spellEnd"/>
            <w:r w:rsidRPr="005032B7">
              <w:rPr>
                <w:rFonts w:ascii="Times New Roman" w:hAnsi="Times New Roman" w:cs="Times New Roman"/>
              </w:rPr>
              <w:t xml:space="preserve">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A7452E" w:rsidRDefault="00A7452E" w:rsidP="00B74705">
      <w:pPr>
        <w:ind w:firstLine="567"/>
        <w:rPr>
          <w:rFonts w:ascii="Times New Roman" w:hAnsi="Times New Roman" w:cs="Times New Roman"/>
          <w:b/>
        </w:rPr>
      </w:pPr>
    </w:p>
    <w:p w:rsidR="005032B7" w:rsidRDefault="005032B7" w:rsidP="00B74705">
      <w:pPr>
        <w:ind w:firstLine="567"/>
        <w:rPr>
          <w:rFonts w:ascii="Times New Roman" w:hAnsi="Times New Roman" w:cs="Times New Roman"/>
          <w:b/>
        </w:rPr>
      </w:pPr>
      <w:r w:rsidRPr="005032B7">
        <w:rPr>
          <w:rFonts w:ascii="Times New Roman" w:hAnsi="Times New Roman" w:cs="Times New Roman"/>
          <w:b/>
        </w:rPr>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lastRenderedPageBreak/>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w:t>
      </w:r>
      <w:r w:rsidRPr="005032B7">
        <w:rPr>
          <w:rFonts w:ascii="Times New Roman" w:hAnsi="Times New Roman" w:cs="Times New Roman"/>
        </w:rPr>
        <w:lastRenderedPageBreak/>
        <w:t>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w:t>
      </w:r>
      <w:proofErr w:type="spellStart"/>
      <w:r w:rsidRPr="005032B7">
        <w:rPr>
          <w:rFonts w:ascii="Times New Roman" w:hAnsi="Times New Roman" w:cs="Times New Roman"/>
        </w:rPr>
        <w:t>маломобильных</w:t>
      </w:r>
      <w:proofErr w:type="spellEnd"/>
      <w:r w:rsidRPr="005032B7">
        <w:rPr>
          <w:rFonts w:ascii="Times New Roman" w:hAnsi="Times New Roman" w:cs="Times New Roman"/>
        </w:rPr>
        <w:t xml:space="preserve">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w:t>
      </w:r>
      <w:r w:rsidRPr="005032B7">
        <w:rPr>
          <w:rFonts w:ascii="Times New Roman" w:hAnsi="Times New Roman" w:cs="Times New Roman"/>
        </w:rPr>
        <w:lastRenderedPageBreak/>
        <w:t>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A7452E" w:rsidRDefault="00A7452E"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w:t>
      </w:r>
      <w:proofErr w:type="spellStart"/>
      <w:r w:rsidRPr="005032B7">
        <w:rPr>
          <w:rFonts w:ascii="Times New Roman" w:hAnsi="Times New Roman" w:cs="Times New Roman"/>
        </w:rPr>
        <w:t>маломобильных</w:t>
      </w:r>
      <w:proofErr w:type="spellEnd"/>
      <w:r w:rsidRPr="005032B7">
        <w:rPr>
          <w:rFonts w:ascii="Times New Roman" w:hAnsi="Times New Roman" w:cs="Times New Roman"/>
        </w:rPr>
        <w:t xml:space="preserve">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w:t>
      </w:r>
      <w:r w:rsidRPr="005032B7">
        <w:rPr>
          <w:rFonts w:ascii="Times New Roman" w:hAnsi="Times New Roman" w:cs="Times New Roman"/>
        </w:rPr>
        <w:lastRenderedPageBreak/>
        <w:t xml:space="preserve">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w:t>
      </w:r>
      <w:proofErr w:type="spellStart"/>
      <w:r w:rsidRPr="005032B7">
        <w:rPr>
          <w:rFonts w:ascii="Times New Roman" w:hAnsi="Times New Roman" w:cs="Times New Roman"/>
        </w:rPr>
        <w:t>коттеджного</w:t>
      </w:r>
      <w:proofErr w:type="spellEnd"/>
      <w:r w:rsidRPr="005032B7">
        <w:rPr>
          <w:rFonts w:ascii="Times New Roman" w:hAnsi="Times New Roman" w:cs="Times New Roman"/>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w:t>
      </w:r>
      <w:proofErr w:type="gramStart"/>
      <w:r w:rsidR="005032B7" w:rsidRPr="005032B7">
        <w:rPr>
          <w:spacing w:val="-6"/>
        </w:rPr>
        <w:t>2</w:t>
      </w:r>
      <w:proofErr w:type="gramEnd"/>
      <w:r w:rsidR="005032B7" w:rsidRPr="005032B7">
        <w:rPr>
          <w:spacing w:val="-6"/>
        </w:rPr>
        <w:t xml:space="preserve">)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с земельным участком (от 600 до 1200 м</w:t>
      </w:r>
      <w:proofErr w:type="gramStart"/>
      <w:r w:rsidR="005032B7" w:rsidRPr="005032B7">
        <w:rPr>
          <w:spacing w:val="-8"/>
        </w:rPr>
        <w:t>2</w:t>
      </w:r>
      <w:proofErr w:type="gramEnd"/>
      <w:r w:rsidR="005032B7" w:rsidRPr="005032B7">
        <w:rPr>
          <w:spacing w:val="-8"/>
        </w:rPr>
        <w:t xml:space="preserve">)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w:t>
      </w:r>
      <w:proofErr w:type="gramStart"/>
      <w:r w:rsidR="005032B7" w:rsidRPr="005032B7">
        <w:rPr>
          <w:spacing w:val="-8"/>
        </w:rPr>
        <w:t xml:space="preserve">( </w:t>
      </w:r>
      <w:proofErr w:type="gramEnd"/>
      <w:r w:rsidR="005032B7" w:rsidRPr="005032B7">
        <w:rPr>
          <w:spacing w:val="-8"/>
        </w:rPr>
        <w:t xml:space="preserve">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5032B7">
        <w:rPr>
          <w:rFonts w:ascii="Times New Roman" w:hAnsi="Times New Roman" w:cs="Times New Roman"/>
          <w:b w:val="0"/>
          <w:i w:val="0"/>
          <w:sz w:val="24"/>
          <w:szCs w:val="24"/>
        </w:rPr>
        <w:t>.</w:t>
      </w:r>
      <w:proofErr w:type="gramEnd"/>
      <w:r w:rsidRPr="005032B7">
        <w:rPr>
          <w:rFonts w:ascii="Times New Roman" w:hAnsi="Times New Roman" w:cs="Times New Roman"/>
          <w:b w:val="0"/>
          <w:i w:val="0"/>
          <w:sz w:val="24"/>
          <w:szCs w:val="24"/>
        </w:rPr>
        <w:t xml:space="preserve"> </w:t>
      </w:r>
      <w:proofErr w:type="gramStart"/>
      <w:r w:rsidRPr="005032B7">
        <w:rPr>
          <w:rFonts w:ascii="Times New Roman" w:hAnsi="Times New Roman" w:cs="Times New Roman"/>
          <w:b w:val="0"/>
          <w:i w:val="0"/>
          <w:sz w:val="24"/>
          <w:szCs w:val="24"/>
        </w:rPr>
        <w:t>г</w:t>
      </w:r>
      <w:proofErr w:type="gramEnd"/>
      <w:r w:rsidRPr="005032B7">
        <w:rPr>
          <w:rFonts w:ascii="Times New Roman" w:hAnsi="Times New Roman" w:cs="Times New Roman"/>
          <w:b w:val="0"/>
          <w:i w:val="0"/>
          <w:sz w:val="24"/>
          <w:szCs w:val="24"/>
        </w:rPr>
        <w:t>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w:t>
            </w:r>
            <w:proofErr w:type="gramStart"/>
            <w:r w:rsidRPr="005032B7">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Показатель, </w:t>
            </w:r>
            <w:proofErr w:type="gramStart"/>
            <w:r w:rsidRPr="005032B7">
              <w:rPr>
                <w:rFonts w:ascii="Times New Roman" w:hAnsi="Times New Roman" w:cs="Times New Roman"/>
              </w:rPr>
              <w:t>га</w:t>
            </w:r>
            <w:proofErr w:type="gramEnd"/>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Размеры земельных участков, </w:t>
            </w:r>
            <w:proofErr w:type="gramStart"/>
            <w:r w:rsidRPr="005032B7">
              <w:rPr>
                <w:rFonts w:ascii="Times New Roman" w:hAnsi="Times New Roman" w:cs="Times New Roman"/>
              </w:rPr>
              <w:t>га</w:t>
            </w:r>
            <w:proofErr w:type="gramEnd"/>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lastRenderedPageBreak/>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proofErr w:type="gramStart"/>
              <w:r w:rsidRPr="005032B7">
                <w:rPr>
                  <w:rFonts w:ascii="Times New Roman" w:hAnsi="Times New Roman" w:cs="Times New Roman"/>
                  <w:vertAlign w:val="superscript"/>
                </w:rPr>
                <w:t>2</w:t>
              </w:r>
            </w:smartTag>
            <w:proofErr w:type="gramEnd"/>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w:t>
            </w:r>
            <w:proofErr w:type="gramStart"/>
            <w:r w:rsidRPr="005032B7">
              <w:rPr>
                <w:rFonts w:ascii="Times New Roman" w:hAnsi="Times New Roman" w:cs="Times New Roman"/>
              </w:rPr>
              <w:t>га</w:t>
            </w:r>
            <w:proofErr w:type="gramEnd"/>
            <w:r w:rsidRPr="005032B7">
              <w:rPr>
                <w:rFonts w:ascii="Times New Roman" w:hAnsi="Times New Roman" w:cs="Times New Roman"/>
              </w:rPr>
              <w:t>,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5032B7">
              <w:rPr>
                <w:rFonts w:ascii="Times New Roman" w:hAnsi="Times New Roman" w:cs="Times New Roman"/>
              </w:rPr>
              <w:t>2</w:t>
            </w:r>
            <w:proofErr w:type="gramEnd"/>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spellStart"/>
            <w:proofErr w:type="gramStart"/>
            <w:r w:rsidRPr="005032B7">
              <w:rPr>
                <w:rFonts w:ascii="Times New Roman" w:hAnsi="Times New Roman" w:cs="Times New Roman"/>
              </w:rPr>
              <w:t>одно-двухквартирного</w:t>
            </w:r>
            <w:proofErr w:type="spellEnd"/>
            <w:proofErr w:type="gramEnd"/>
            <w:r w:rsidRPr="005032B7">
              <w:rPr>
                <w:rFonts w:ascii="Times New Roman" w:hAnsi="Times New Roman" w:cs="Times New Roman"/>
              </w:rPr>
              <w:t xml:space="preserve"> и </w:t>
            </w:r>
            <w:r w:rsidRPr="005032B7">
              <w:rPr>
                <w:rFonts w:ascii="Times New Roman" w:hAnsi="Times New Roman" w:cs="Times New Roman"/>
              </w:rPr>
              <w:lastRenderedPageBreak/>
              <w:t>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lastRenderedPageBreak/>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между длинными сторонами зданий (не менее), </w:t>
            </w:r>
            <w:proofErr w:type="gramStart"/>
            <w:r w:rsidRPr="005032B7">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w:t>
            </w:r>
            <w:proofErr w:type="gramStart"/>
            <w:r w:rsidRPr="005032B7">
              <w:rPr>
                <w:rFonts w:ascii="Times New Roman" w:hAnsi="Times New Roman" w:cs="Times New Roman"/>
              </w:rPr>
              <w:t>м</w:t>
            </w:r>
            <w:proofErr w:type="gramEnd"/>
            <w:r w:rsidRPr="005032B7">
              <w:rPr>
                <w:rFonts w:ascii="Times New Roman" w:hAnsi="Times New Roman" w:cs="Times New Roman"/>
              </w:rPr>
              <w:t xml:space="preserve">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w:t>
      </w:r>
      <w:r w:rsidRPr="005032B7">
        <w:rPr>
          <w:rFonts w:ascii="Times New Roman" w:hAnsi="Times New Roman" w:cs="Times New Roman"/>
        </w:rPr>
        <w:lastRenderedPageBreak/>
        <w:t xml:space="preserve">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границ соседнего участка, </w:t>
            </w:r>
            <w:proofErr w:type="gramStart"/>
            <w:r w:rsidRPr="005032B7">
              <w:rPr>
                <w:rFonts w:ascii="Times New Roman" w:hAnsi="Times New Roman" w:cs="Times New Roman"/>
              </w:rPr>
              <w:t>м</w:t>
            </w:r>
            <w:proofErr w:type="gramEnd"/>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spellStart"/>
            <w:proofErr w:type="gramStart"/>
            <w:r w:rsidRPr="005032B7">
              <w:rPr>
                <w:rFonts w:ascii="Times New Roman" w:hAnsi="Times New Roman" w:cs="Times New Roman"/>
              </w:rPr>
              <w:t>одно-двухквартирного</w:t>
            </w:r>
            <w:proofErr w:type="spellEnd"/>
            <w:proofErr w:type="gramEnd"/>
            <w:r w:rsidRPr="005032B7">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стволов </w:t>
            </w:r>
            <w:proofErr w:type="spellStart"/>
            <w:r w:rsidRPr="005032B7">
              <w:rPr>
                <w:rFonts w:ascii="Times New Roman" w:hAnsi="Times New Roman" w:cs="Times New Roman"/>
              </w:rPr>
              <w:t>среднерослых</w:t>
            </w:r>
            <w:proofErr w:type="spellEnd"/>
            <w:r w:rsidRPr="005032B7">
              <w:rPr>
                <w:rFonts w:ascii="Times New Roman" w:hAnsi="Times New Roman" w:cs="Times New Roman"/>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A7452E" w:rsidRDefault="00A7452E" w:rsidP="00B74705">
      <w:pPr>
        <w:pStyle w:val="a6"/>
        <w:spacing w:after="0"/>
        <w:jc w:val="right"/>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11</w:t>
      </w:r>
    </w:p>
    <w:tbl>
      <w:tblPr>
        <w:tblW w:w="10311" w:type="dxa"/>
        <w:tblInd w:w="-5" w:type="dxa"/>
        <w:tblLayout w:type="fixed"/>
        <w:tblLook w:val="000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w:t>
            </w:r>
            <w:proofErr w:type="gramStart"/>
            <w:r w:rsidRPr="005032B7">
              <w:rPr>
                <w:rFonts w:ascii="Times New Roman" w:hAnsi="Times New Roman" w:cs="Times New Roman"/>
              </w:rPr>
              <w:t>2</w:t>
            </w:r>
            <w:proofErr w:type="gramEnd"/>
            <w:r w:rsidRPr="005032B7">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w:t>
            </w:r>
            <w:proofErr w:type="gramStart"/>
            <w:r w:rsidRPr="005032B7">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окон жилых и общественных зданий, </w:t>
            </w:r>
            <w:proofErr w:type="gramStart"/>
            <w:r w:rsidRPr="005032B7">
              <w:rPr>
                <w:rFonts w:ascii="Times New Roman" w:hAnsi="Times New Roman" w:cs="Times New Roman"/>
              </w:rPr>
              <w:t>м</w:t>
            </w:r>
            <w:proofErr w:type="gramEnd"/>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A7452E" w:rsidRDefault="00A7452E" w:rsidP="00B74705">
      <w:pPr>
        <w:ind w:firstLine="567"/>
        <w:rPr>
          <w:rFonts w:ascii="Times New Roman" w:hAnsi="Times New Roman" w:cs="Times New Roman"/>
          <w:b/>
        </w:rPr>
      </w:pPr>
    </w:p>
    <w:p w:rsidR="0046503F" w:rsidRDefault="0046503F" w:rsidP="00B74705">
      <w:pPr>
        <w:ind w:firstLine="567"/>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lastRenderedPageBreak/>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lastRenderedPageBreak/>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cs="Times New Roman"/>
          <w:b w:val="0"/>
          <w:i w:val="0"/>
          <w:color w:val="auto"/>
        </w:rPr>
        <w:t>.</w:t>
      </w:r>
      <w:proofErr w:type="gramEnd"/>
      <w:r w:rsidRPr="0046503F">
        <w:rPr>
          <w:rFonts w:ascii="Times New Roman" w:hAnsi="Times New Roman" w:cs="Times New Roman"/>
          <w:b w:val="0"/>
          <w:i w:val="0"/>
          <w:color w:val="auto"/>
        </w:rPr>
        <w:t xml:space="preserve"> </w:t>
      </w:r>
      <w:proofErr w:type="gramStart"/>
      <w:r w:rsidRPr="0046503F">
        <w:rPr>
          <w:rFonts w:ascii="Times New Roman" w:hAnsi="Times New Roman" w:cs="Times New Roman"/>
          <w:b w:val="0"/>
          <w:i w:val="0"/>
          <w:color w:val="auto"/>
        </w:rPr>
        <w:t>м</w:t>
      </w:r>
      <w:proofErr w:type="gramEnd"/>
      <w:r w:rsidRPr="0046503F">
        <w:rPr>
          <w:rFonts w:ascii="Times New Roman" w:hAnsi="Times New Roman" w:cs="Times New Roman"/>
          <w:b w:val="0"/>
          <w:i w:val="0"/>
          <w:color w:val="auto"/>
        </w:rPr>
        <w:t>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roofErr w:type="gramEnd"/>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Межшкольное учебно-производственное </w:t>
            </w:r>
            <w:r w:rsidRPr="0046503F">
              <w:rPr>
                <w:rFonts w:ascii="Times New Roman" w:hAnsi="Times New Roman" w:cs="Times New Roman"/>
              </w:rPr>
              <w:lastRenderedPageBreak/>
              <w:t>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w:t>
            </w:r>
            <w:r w:rsidRPr="0046503F">
              <w:rPr>
                <w:rFonts w:ascii="Times New Roman" w:hAnsi="Times New Roman" w:cs="Times New Roman"/>
                <w:spacing w:val="-8"/>
              </w:rPr>
              <w:lastRenderedPageBreak/>
              <w:t xml:space="preserve">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lastRenderedPageBreak/>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proofErr w:type="spellStart"/>
            <w:r w:rsidRPr="0046503F">
              <w:rPr>
                <w:rFonts w:ascii="Times New Roman" w:hAnsi="Times New Roman" w:cs="Times New Roman"/>
              </w:rPr>
              <w:t>Спортивно-досуговый</w:t>
            </w:r>
            <w:proofErr w:type="spellEnd"/>
            <w:r w:rsidRPr="0046503F">
              <w:rPr>
                <w:rFonts w:ascii="Times New Roman" w:hAnsi="Times New Roman" w:cs="Times New Roman"/>
              </w:rPr>
              <w:t xml:space="preserve">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е</w:t>
            </w:r>
            <w:proofErr w:type="gramEnd"/>
            <w:r w:rsidRPr="0046503F">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В пределах зоны 15-ти минутной доступности </w:t>
            </w:r>
            <w:proofErr w:type="gramStart"/>
            <w:r w:rsidRPr="0046503F">
              <w:rPr>
                <w:rFonts w:ascii="Times New Roman" w:hAnsi="Times New Roman" w:cs="Times New Roman"/>
              </w:rPr>
              <w:t>на</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спец</w:t>
            </w:r>
            <w:proofErr w:type="gramEnd"/>
            <w:r w:rsidRPr="0046503F">
              <w:rPr>
                <w:rFonts w:ascii="Times New Roman" w:hAnsi="Times New Roman" w:cs="Times New Roman"/>
              </w:rPr>
              <w:t>.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В пределах зоны 30-минутной доступности </w:t>
            </w:r>
            <w:proofErr w:type="gramStart"/>
            <w:r w:rsidRPr="0046503F">
              <w:rPr>
                <w:rFonts w:ascii="Times New Roman" w:hAnsi="Times New Roman" w:cs="Times New Roman"/>
              </w:rPr>
              <w:t>на</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спец</w:t>
            </w:r>
            <w:proofErr w:type="gramEnd"/>
            <w:r w:rsidRPr="0046503F">
              <w:rPr>
                <w:rFonts w:ascii="Times New Roman" w:hAnsi="Times New Roman" w:cs="Times New Roman"/>
              </w:rPr>
              <w:t>.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Могут быть встроенными в жилые и </w:t>
            </w:r>
            <w:r w:rsidRPr="0046503F">
              <w:rPr>
                <w:rFonts w:ascii="Times New Roman" w:hAnsi="Times New Roman" w:cs="Times New Roman"/>
              </w:rPr>
              <w:lastRenderedPageBreak/>
              <w:t>общественные здания.</w:t>
            </w:r>
          </w:p>
        </w:tc>
      </w:tr>
    </w:tbl>
    <w:p w:rsidR="0046503F" w:rsidRPr="00FA2C1D" w:rsidRDefault="0046503F" w:rsidP="00B74705">
      <w:pPr>
        <w:pStyle w:val="a7"/>
        <w:rPr>
          <w:b w:val="0"/>
          <w:szCs w:val="24"/>
          <w:u w:val="single"/>
        </w:rPr>
      </w:pPr>
      <w:r w:rsidRPr="00FA2C1D">
        <w:rPr>
          <w:b w:val="0"/>
          <w:szCs w:val="24"/>
          <w:u w:val="single"/>
        </w:rPr>
        <w:lastRenderedPageBreak/>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 тыс</w:t>
            </w:r>
            <w:proofErr w:type="gramStart"/>
            <w:r w:rsidRPr="0046503F">
              <w:rPr>
                <w:rFonts w:ascii="Times New Roman" w:hAnsi="Times New Roman" w:cs="Times New Roman"/>
              </w:rPr>
              <w:t>.ч</w:t>
            </w:r>
            <w:proofErr w:type="gramEnd"/>
            <w:r w:rsidRPr="0046503F">
              <w:rPr>
                <w:rFonts w:ascii="Times New Roman" w:hAnsi="Times New Roman" w:cs="Times New Roman"/>
              </w:rPr>
              <w:t xml:space="preserve">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proofErr w:type="gramStart"/>
            <w:r w:rsidRPr="0046503F">
              <w:rPr>
                <w:rFonts w:ascii="Times New Roman" w:hAnsi="Times New Roman" w:cs="Times New Roman"/>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proofErr w:type="gramStart"/>
              <w:r w:rsidRPr="0046503F">
                <w:rPr>
                  <w:rFonts w:ascii="Times New Roman" w:hAnsi="Times New Roman" w:cs="Times New Roman"/>
                  <w:vertAlign w:val="superscript"/>
                </w:rPr>
                <w:t>2</w:t>
              </w:r>
            </w:smartTag>
            <w:proofErr w:type="gramEnd"/>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св.3000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р</w:t>
            </w:r>
            <w:proofErr w:type="gramEnd"/>
            <w:r w:rsidRPr="0046503F">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б</w:t>
            </w:r>
            <w:proofErr w:type="gramEnd"/>
            <w:r w:rsidRPr="0046503F">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proofErr w:type="gramStart"/>
            <w:r w:rsidRPr="0046503F">
              <w:rPr>
                <w:rFonts w:ascii="Times New Roman" w:hAnsi="Times New Roman" w:cs="Times New Roman"/>
                <w:spacing w:val="-4"/>
              </w:rPr>
              <w:t>.</w:t>
            </w:r>
            <w:proofErr w:type="gramEnd"/>
            <w:r w:rsidRPr="0046503F">
              <w:rPr>
                <w:rFonts w:ascii="Times New Roman" w:hAnsi="Times New Roman" w:cs="Times New Roman"/>
                <w:spacing w:val="-4"/>
              </w:rPr>
              <w:t xml:space="preserve"> </w:t>
            </w:r>
            <w:proofErr w:type="gramStart"/>
            <w:r w:rsidRPr="0046503F">
              <w:rPr>
                <w:rFonts w:ascii="Times New Roman" w:hAnsi="Times New Roman" w:cs="Times New Roman"/>
                <w:spacing w:val="-4"/>
              </w:rPr>
              <w:t>в</w:t>
            </w:r>
            <w:proofErr w:type="gramEnd"/>
            <w:r w:rsidRPr="0046503F">
              <w:rPr>
                <w:rFonts w:ascii="Times New Roman" w:hAnsi="Times New Roman" w:cs="Times New Roman"/>
                <w:spacing w:val="-4"/>
              </w:rPr>
              <w:t xml:space="preserve">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в</w:t>
            </w:r>
            <w:proofErr w:type="gramEnd"/>
            <w:r w:rsidRPr="0046503F">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lastRenderedPageBreak/>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о</w:t>
            </w:r>
            <w:proofErr w:type="gramEnd"/>
            <w:r w:rsidRPr="0046503F">
              <w:rPr>
                <w:rFonts w:ascii="Times New Roman" w:hAnsi="Times New Roman" w:cs="Times New Roman"/>
              </w:rPr>
              <w:t>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Поселковых и сельских органов власти,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Пункты приема </w:t>
            </w:r>
            <w:r w:rsidRPr="0046503F">
              <w:rPr>
                <w:rFonts w:ascii="Times New Roman" w:hAnsi="Times New Roman" w:cs="Times New Roman"/>
              </w:rPr>
              <w:lastRenderedPageBreak/>
              <w:t>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lastRenderedPageBreak/>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 xml:space="preserve">бъектов на </w:t>
            </w:r>
            <w:r w:rsidRPr="0046503F">
              <w:rPr>
                <w:rFonts w:ascii="Times New Roman" w:hAnsi="Times New Roman" w:cs="Times New Roman"/>
              </w:rPr>
              <w:lastRenderedPageBreak/>
              <w:t>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lastRenderedPageBreak/>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п</w:t>
            </w:r>
            <w:proofErr w:type="gramEnd"/>
            <w:r w:rsidRPr="0046503F">
              <w:rPr>
                <w:rFonts w:ascii="Times New Roman" w:hAnsi="Times New Roman" w:cs="Times New Roman"/>
              </w:rPr>
              <w:t>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proofErr w:type="gramStart"/>
            <w:r w:rsidRPr="0046503F">
              <w:rPr>
                <w:rFonts w:ascii="Times New Roman" w:hAnsi="Times New Roman" w:cs="Times New Roman"/>
              </w:rPr>
              <w:t>га</w:t>
            </w:r>
            <w:proofErr w:type="gramEnd"/>
            <w:r w:rsidRPr="0046503F">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46503F">
              <w:rPr>
                <w:rFonts w:ascii="Times New Roman" w:hAnsi="Times New Roman" w:cs="Times New Roman"/>
              </w:rPr>
              <w:t>м</w:t>
            </w:r>
            <w:proofErr w:type="gramEnd"/>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w:t>
            </w:r>
            <w:r w:rsidRPr="0046503F">
              <w:rPr>
                <w:rFonts w:ascii="Times New Roman" w:hAnsi="Times New Roman" w:cs="Times New Roman"/>
              </w:rPr>
              <w:lastRenderedPageBreak/>
              <w:t>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xml:space="preserve">№ </w:t>
            </w:r>
            <w:proofErr w:type="spellStart"/>
            <w:proofErr w:type="gramStart"/>
            <w:r w:rsidRPr="0046503F">
              <w:rPr>
                <w:rFonts w:ascii="Times New Roman" w:hAnsi="Times New Roman" w:cs="Times New Roman"/>
                <w:sz w:val="24"/>
                <w:szCs w:val="24"/>
              </w:rPr>
              <w:t>п</w:t>
            </w:r>
            <w:proofErr w:type="spellEnd"/>
            <w:proofErr w:type="gramEnd"/>
            <w:r w:rsidRPr="0046503F">
              <w:rPr>
                <w:rFonts w:ascii="Times New Roman" w:hAnsi="Times New Roman" w:cs="Times New Roman"/>
                <w:sz w:val="24"/>
                <w:szCs w:val="24"/>
              </w:rPr>
              <w:t>/</w:t>
            </w:r>
            <w:proofErr w:type="spellStart"/>
            <w:r w:rsidRPr="0046503F">
              <w:rPr>
                <w:rFonts w:ascii="Times New Roman" w:hAnsi="Times New Roman" w:cs="Times New Roman"/>
                <w:sz w:val="24"/>
                <w:szCs w:val="24"/>
              </w:rPr>
              <w:t>п</w:t>
            </w:r>
            <w:proofErr w:type="spellEnd"/>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proofErr w:type="gramStart"/>
            <w:r w:rsidRPr="0046503F">
              <w:rPr>
                <w:rFonts w:ascii="Times New Roman" w:hAnsi="Times New Roman" w:cs="Times New Roman"/>
                <w:sz w:val="24"/>
                <w:szCs w:val="24"/>
                <w:vertAlign w:val="superscript"/>
              </w:rPr>
              <w:t>2</w:t>
            </w:r>
            <w:proofErr w:type="gramEnd"/>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w:t>
      </w:r>
      <w:r w:rsidRPr="0046503F">
        <w:rPr>
          <w:rFonts w:ascii="Times New Roman" w:hAnsi="Times New Roman" w:cs="Times New Roman"/>
        </w:rPr>
        <w:lastRenderedPageBreak/>
        <w:t xml:space="preserve">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 xml:space="preserve">4.1. Обеспечение доступности жилых объектов, объектов социальной инфраструктуры для инвалидов и </w:t>
      </w:r>
      <w:proofErr w:type="spellStart"/>
      <w:r w:rsidRPr="00A67C8A">
        <w:rPr>
          <w:rFonts w:ascii="Times New Roman" w:hAnsi="Times New Roman" w:cs="Times New Roman"/>
          <w:b/>
        </w:rPr>
        <w:t>маломобильных</w:t>
      </w:r>
      <w:proofErr w:type="spellEnd"/>
      <w:r w:rsidRPr="00A67C8A">
        <w:rPr>
          <w:rFonts w:ascii="Times New Roman" w:hAnsi="Times New Roman" w:cs="Times New Roman"/>
          <w:b/>
        </w:rPr>
        <w:t xml:space="preserve">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При проектировании и реконструкции общественных, жилых и промышленных зданий следует предусматривать для инвалидов и граждан других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В проектах должны быть предусмотрены условия беспрепятственного и удобного передвижения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с поверхности земли и из каждого доступного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w:t>
      </w:r>
      <w:proofErr w:type="spellStart"/>
      <w:r w:rsidRPr="00A67C8A">
        <w:rPr>
          <w:rFonts w:ascii="Times New Roman" w:hAnsi="Times New Roman" w:cs="Times New Roman"/>
        </w:rPr>
        <w:t>x</w:t>
      </w:r>
      <w:proofErr w:type="spellEnd"/>
      <w:r w:rsidRPr="00A67C8A">
        <w:rPr>
          <w:rFonts w:ascii="Times New Roman" w:hAnsi="Times New Roman" w:cs="Times New Roman"/>
        </w:rPr>
        <w:t xml:space="preserve">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w:t>
      </w:r>
      <w:proofErr w:type="spellStart"/>
      <w:r w:rsidRPr="00A67C8A">
        <w:rPr>
          <w:rFonts w:ascii="Times New Roman" w:hAnsi="Times New Roman" w:cs="Times New Roman"/>
        </w:rPr>
        <w:t>смежно</w:t>
      </w:r>
      <w:proofErr w:type="spellEnd"/>
      <w:r w:rsidRPr="00A67C8A">
        <w:rPr>
          <w:rFonts w:ascii="Times New Roman" w:hAnsi="Times New Roman" w:cs="Times New Roman"/>
        </w:rPr>
        <w:t xml:space="preserve">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w:t>
      </w:r>
      <w:proofErr w:type="spellStart"/>
      <w:r w:rsidRPr="00A67C8A">
        <w:rPr>
          <w:rFonts w:ascii="Times New Roman" w:hAnsi="Times New Roman" w:cs="Times New Roman"/>
        </w:rPr>
        <w:t>маломобильными</w:t>
      </w:r>
      <w:proofErr w:type="spellEnd"/>
      <w:r w:rsidRPr="00A67C8A">
        <w:rPr>
          <w:rFonts w:ascii="Times New Roman" w:hAnsi="Times New Roman" w:cs="Times New Roman"/>
        </w:rPr>
        <w:t xml:space="preserve">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w:t>
      </w:r>
      <w:proofErr w:type="gramStart"/>
      <w:r w:rsidRPr="00A67C8A">
        <w:rPr>
          <w:rFonts w:ascii="Times New Roman" w:hAnsi="Times New Roman" w:cs="Times New Roman"/>
        </w:rPr>
        <w:t>.ч</w:t>
      </w:r>
      <w:proofErr w:type="gramEnd"/>
      <w:r w:rsidRPr="00A67C8A">
        <w:rPr>
          <w:rFonts w:ascii="Times New Roman" w:hAnsi="Times New Roman" w:cs="Times New Roman"/>
        </w:rPr>
        <w:t>ел</w:t>
      </w:r>
      <w:proofErr w:type="spellEnd"/>
      <w:r w:rsidRPr="00A67C8A">
        <w:rPr>
          <w:rFonts w:ascii="Times New Roman" w:hAnsi="Times New Roman" w:cs="Times New Roman"/>
        </w:rPr>
        <w:t>.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мшино-место</w:t>
      </w:r>
      <w:proofErr w:type="spellEnd"/>
      <w:r w:rsidRPr="00A67C8A">
        <w:rPr>
          <w:rFonts w:ascii="Times New Roman" w:hAnsi="Times New Roman" w:cs="Times New Roman"/>
        </w:rPr>
        <w:t>)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w:t>
      </w:r>
      <w:r w:rsidRPr="002D062D">
        <w:rPr>
          <w:rFonts w:ascii="Times New Roman" w:hAnsi="Times New Roman" w:cs="Times New Roman"/>
        </w:rPr>
        <w:lastRenderedPageBreak/>
        <w:t xml:space="preserve">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r w:rsidRPr="002D062D">
              <w:rPr>
                <w:rFonts w:ascii="Times New Roman" w:hAnsi="Times New Roman" w:cs="Times New Roman"/>
                <w:sz w:val="24"/>
                <w:szCs w:val="24"/>
              </w:rPr>
              <w:t xml:space="preserve">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lang w:val="en-US"/>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A7452E" w:rsidRDefault="00A7452E" w:rsidP="00B74705">
      <w:pPr>
        <w:pStyle w:val="a6"/>
        <w:spacing w:after="0"/>
        <w:ind w:firstLine="708"/>
        <w:jc w:val="right"/>
        <w:rPr>
          <w:rFonts w:ascii="Times New Roman" w:hAnsi="Times New Roman" w:cs="Times New Roman"/>
        </w:rPr>
      </w:pP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lastRenderedPageBreak/>
        <w:t>Таблица 31</w:t>
      </w:r>
    </w:p>
    <w:tbl>
      <w:tblPr>
        <w:tblW w:w="0" w:type="auto"/>
        <w:tblInd w:w="-5" w:type="dxa"/>
        <w:tblLayout w:type="fixed"/>
        <w:tblLook w:val="000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w:t>
            </w:r>
            <w:proofErr w:type="gramStart"/>
            <w:r w:rsidRPr="002D062D">
              <w:rPr>
                <w:rFonts w:ascii="Times New Roman" w:hAnsi="Times New Roman" w:cs="Times New Roman"/>
              </w:rPr>
              <w:t>2</w:t>
            </w:r>
            <w:proofErr w:type="gramEnd"/>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w:t>
      </w:r>
      <w:proofErr w:type="spellStart"/>
      <w:r w:rsidRPr="002D062D">
        <w:rPr>
          <w:rFonts w:ascii="Times New Roman" w:hAnsi="Times New Roman" w:cs="Times New Roman"/>
        </w:rPr>
        <w:t>газо</w:t>
      </w:r>
      <w:proofErr w:type="spellEnd"/>
      <w:r w:rsidRPr="002D062D">
        <w:rPr>
          <w:rFonts w:ascii="Times New Roman" w:hAnsi="Times New Roman" w:cs="Times New Roman"/>
        </w:rPr>
        <w:t xml:space="preserve">-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proofErr w:type="gramStart"/>
                  <w:r w:rsidRPr="002D062D">
                    <w:rPr>
                      <w:rFonts w:ascii="Times New Roman" w:hAnsi="Times New Roman" w:cs="Times New Roman"/>
                    </w:rPr>
                    <w:t>Сторожка</w:t>
                  </w:r>
                  <w:proofErr w:type="gramEnd"/>
                  <w:r w:rsidRPr="002D062D">
                    <w:rPr>
                      <w:rFonts w:ascii="Times New Roman" w:hAnsi="Times New Roman" w:cs="Times New Roman"/>
                    </w:rPr>
                    <w:t xml:space="preserve">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w:t>
      </w:r>
      <w:proofErr w:type="spellStart"/>
      <w:r w:rsidRPr="002D062D">
        <w:rPr>
          <w:rFonts w:ascii="Times New Roman" w:hAnsi="Times New Roman" w:cs="Times New Roman"/>
        </w:rPr>
        <w:t>x</w:t>
      </w:r>
      <w:proofErr w:type="spellEnd"/>
      <w:r w:rsidRPr="002D062D">
        <w:rPr>
          <w:rFonts w:ascii="Times New Roman" w:hAnsi="Times New Roman" w:cs="Times New Roman"/>
        </w:rPr>
        <w:t xml:space="preserve">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w:t>
      </w:r>
      <w:proofErr w:type="spellStart"/>
      <w:r w:rsidRPr="002D062D">
        <w:rPr>
          <w:rFonts w:ascii="Times New Roman" w:hAnsi="Times New Roman" w:cs="Times New Roman"/>
        </w:rPr>
        <w:t>среднерослых</w:t>
      </w:r>
      <w:proofErr w:type="spellEnd"/>
      <w:r w:rsidRPr="002D062D">
        <w:rPr>
          <w:rFonts w:ascii="Times New Roman" w:hAnsi="Times New Roman" w:cs="Times New Roman"/>
        </w:rPr>
        <w:t xml:space="preserve">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 xml:space="preserve">Размеры земельных участков, </w:t>
            </w:r>
            <w:proofErr w:type="gramStart"/>
            <w:r w:rsidRPr="002D062D">
              <w:rPr>
                <w:rFonts w:ascii="Times New Roman" w:hAnsi="Times New Roman" w:cs="Times New Roman"/>
              </w:rPr>
              <w:t>га</w:t>
            </w:r>
            <w:proofErr w:type="gramEnd"/>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(не менее), </w:t>
            </w:r>
            <w:proofErr w:type="gramStart"/>
            <w:r w:rsidRPr="002D062D">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Ширина улиц и проездов в красных линиях (не менее), </w:t>
            </w:r>
            <w:proofErr w:type="gramStart"/>
            <w:r w:rsidRPr="002D062D">
              <w:rPr>
                <w:rFonts w:ascii="Times New Roman" w:hAnsi="Times New Roman" w:cs="Times New Roman"/>
              </w:rPr>
              <w:t>м</w:t>
            </w:r>
            <w:proofErr w:type="gramEnd"/>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Минимальный радиус поворота, </w:t>
            </w:r>
            <w:proofErr w:type="gramStart"/>
            <w:r w:rsidRPr="002D062D">
              <w:rPr>
                <w:rFonts w:ascii="Times New Roman" w:hAnsi="Times New Roman" w:cs="Times New Roman"/>
              </w:rPr>
              <w:t>м</w:t>
            </w:r>
            <w:proofErr w:type="gramEnd"/>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lastRenderedPageBreak/>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vertAlign w:val="superscript"/>
              </w:rPr>
              <w:t>2</w:t>
            </w:r>
            <w:proofErr w:type="gramEnd"/>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Кроме того, для сооружений и объектов внешнего транспорта устанавливаются санитарно-защитные зоны в соответствии с требованиями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w:t>
      </w:r>
      <w:r w:rsidRPr="00C86A37">
        <w:rPr>
          <w:rFonts w:ascii="Times New Roman" w:hAnsi="Times New Roman" w:cs="Times New Roman"/>
        </w:rPr>
        <w:lastRenderedPageBreak/>
        <w:t xml:space="preserve">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w:t>
      </w:r>
      <w:r w:rsidRPr="00C86A37">
        <w:rPr>
          <w:rFonts w:ascii="Times New Roman" w:hAnsi="Times New Roman" w:cs="Times New Roman"/>
        </w:rPr>
        <w:lastRenderedPageBreak/>
        <w:t xml:space="preserve">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lastRenderedPageBreak/>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A7452E">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 xml:space="preserve">/ч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7.3.11. Пересечения, примыкания и обустройство внутрихозяйственных дорог следует проектировать в соответствии с требованиями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w:t>
      </w:r>
      <w:r w:rsidRPr="00C86A37">
        <w:rPr>
          <w:rFonts w:ascii="Times New Roman" w:hAnsi="Times New Roman" w:cs="Times New Roman"/>
        </w:rPr>
        <w:lastRenderedPageBreak/>
        <w:t>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w:t>
            </w:r>
            <w:r w:rsidRPr="00C86A37">
              <w:rPr>
                <w:rFonts w:ascii="Times New Roman" w:hAnsi="Times New Roman" w:cs="Times New Roman"/>
              </w:rPr>
              <w:lastRenderedPageBreak/>
              <w:t xml:space="preserve">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lastRenderedPageBreak/>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lastRenderedPageBreak/>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 xml:space="preserve">Для тротуаров вдоль застройки с объектами обслуживания и пересадочных </w:t>
            </w:r>
            <w:proofErr w:type="gramStart"/>
            <w:r w:rsidRPr="00C86A37">
              <w:rPr>
                <w:rFonts w:ascii="Times New Roman" w:hAnsi="Times New Roman" w:cs="Times New Roman"/>
              </w:rPr>
              <w:t>узлах</w:t>
            </w:r>
            <w:proofErr w:type="gramEnd"/>
            <w:r w:rsidRPr="00C86A37">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C86A37">
              <w:rPr>
                <w:rFonts w:ascii="Times New Roman" w:hAnsi="Times New Roman" w:cs="Times New Roman"/>
              </w:rPr>
              <w:t>от</w:t>
            </w:r>
            <w:proofErr w:type="gramEnd"/>
            <w:r w:rsidRPr="00C86A37">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lastRenderedPageBreak/>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 xml:space="preserve">Автомобильные дороги местного значения (кроме </w:t>
            </w:r>
            <w:proofErr w:type="gramStart"/>
            <w:r w:rsidRPr="00C86A37">
              <w:rPr>
                <w:rFonts w:ascii="Times New Roman" w:hAnsi="Times New Roman" w:cs="Times New Roman"/>
              </w:rPr>
              <w:t>отнесенных</w:t>
            </w:r>
            <w:proofErr w:type="gramEnd"/>
            <w:r w:rsidRPr="00C86A37">
              <w:rPr>
                <w:rFonts w:ascii="Times New Roman" w:hAnsi="Times New Roman" w:cs="Times New Roman"/>
              </w:rPr>
              <w:t xml:space="preserve">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Радиус дорог (не менее), </w:t>
            </w:r>
            <w:proofErr w:type="gramStart"/>
            <w:r w:rsidRPr="00C86A37">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 xml:space="preserve">ной улицы регулируемого движения до </w:t>
      </w:r>
      <w:proofErr w:type="spellStart"/>
      <w:r w:rsidRPr="00C86A37">
        <w:rPr>
          <w:rFonts w:ascii="Times New Roman" w:hAnsi="Times New Roman" w:cs="Times New Roman"/>
        </w:rPr>
        <w:t>стоп-линии</w:t>
      </w:r>
      <w:proofErr w:type="spellEnd"/>
      <w:r w:rsidRPr="00C86A37">
        <w:rPr>
          <w:rFonts w:ascii="Times New Roman" w:hAnsi="Times New Roman" w:cs="Times New Roman"/>
        </w:rPr>
        <w:t xml:space="preserve">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lastRenderedPageBreak/>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Ширина снегозащитных лесонасаждений, </w:t>
            </w:r>
            <w:proofErr w:type="gramStart"/>
            <w:r w:rsidRPr="00C86A37">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от бровки земляного полотна до лесонасаждений, </w:t>
            </w:r>
            <w:proofErr w:type="gramStart"/>
            <w:r w:rsidRPr="00C86A37">
              <w:rPr>
                <w:rFonts w:ascii="Times New Roman" w:hAnsi="Times New Roman" w:cs="Times New Roman"/>
              </w:rPr>
              <w:t>м</w:t>
            </w:r>
            <w:proofErr w:type="gramEnd"/>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w:t>
      </w:r>
      <w:proofErr w:type="gramStart"/>
      <w:r w:rsidRPr="00C86A37">
        <w:rPr>
          <w:sz w:val="20"/>
        </w:rPr>
        <w:t>2</w:t>
      </w:r>
      <w:proofErr w:type="gramEnd"/>
      <w:r w:rsidRPr="00C86A37">
        <w:rPr>
          <w:sz w:val="20"/>
        </w:rPr>
        <w:t xml:space="preserve">/м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w:t>
      </w:r>
      <w:proofErr w:type="spellStart"/>
      <w:r w:rsidRPr="0044223E">
        <w:rPr>
          <w:rFonts w:ascii="Times New Roman" w:hAnsi="Times New Roman" w:cs="Times New Roman"/>
        </w:rPr>
        <w:t>автовладельцев</w:t>
      </w:r>
      <w:proofErr w:type="spellEnd"/>
      <w:r w:rsidRPr="0044223E">
        <w:rPr>
          <w:rFonts w:ascii="Times New Roman" w:hAnsi="Times New Roman" w:cs="Times New Roman"/>
        </w:rPr>
        <w:t xml:space="preserve">, но не более чем в 800 м; на территориях </w:t>
      </w:r>
      <w:proofErr w:type="spellStart"/>
      <w:r w:rsidRPr="0044223E">
        <w:rPr>
          <w:rFonts w:ascii="Times New Roman" w:hAnsi="Times New Roman" w:cs="Times New Roman"/>
        </w:rPr>
        <w:t>коттеджной</w:t>
      </w:r>
      <w:proofErr w:type="spellEnd"/>
      <w:r w:rsidRPr="0044223E">
        <w:rPr>
          <w:rFonts w:ascii="Times New Roman" w:hAnsi="Times New Roman" w:cs="Times New Roman"/>
        </w:rPr>
        <w:t xml:space="preserve">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proofErr w:type="spellStart"/>
      <w:r w:rsidRPr="0044223E">
        <w:rPr>
          <w:rFonts w:ascii="Times New Roman" w:hAnsi="Times New Roman" w:cs="Times New Roman"/>
        </w:rPr>
        <w:t>СанПиН</w:t>
      </w:r>
      <w:proofErr w:type="spellEnd"/>
      <w:r w:rsidRPr="0044223E">
        <w:rPr>
          <w:rFonts w:ascii="Times New Roman" w:hAnsi="Times New Roman" w:cs="Times New Roman"/>
        </w:rPr>
        <w:t xml:space="preserve">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8.1.47. Расстояния от АЗС до других объектов следует принимать в соответствии с требованиями раздела 14 </w:t>
      </w:r>
      <w:proofErr w:type="spellStart"/>
      <w:r w:rsidRPr="0044223E">
        <w:rPr>
          <w:rFonts w:ascii="Times New Roman" w:hAnsi="Times New Roman" w:cs="Times New Roman"/>
        </w:rPr>
        <w:t>СанПиН</w:t>
      </w:r>
      <w:proofErr w:type="spellEnd"/>
      <w:r w:rsidRPr="0044223E">
        <w:rPr>
          <w:rFonts w:ascii="Times New Roman" w:hAnsi="Times New Roman" w:cs="Times New Roman"/>
        </w:rPr>
        <w:t xml:space="preserve">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lastRenderedPageBreak/>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Площадь участка, </w:t>
            </w:r>
            <w:proofErr w:type="gramStart"/>
            <w:r w:rsidRPr="0044223E">
              <w:rPr>
                <w:rFonts w:ascii="Times New Roman" w:hAnsi="Times New Roman" w:cs="Times New Roman"/>
              </w:rPr>
              <w:t>га</w:t>
            </w:r>
            <w:proofErr w:type="gramEnd"/>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Число постов на СТО в зависимости от расстояния между ними, </w:t>
            </w:r>
            <w:proofErr w:type="gramStart"/>
            <w:r w:rsidRPr="0044223E">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lastRenderedPageBreak/>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Расстояние между площадками отдыха, </w:t>
            </w:r>
            <w:proofErr w:type="gramStart"/>
            <w:r w:rsidRPr="0044223E">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 в</w:t>
      </w:r>
      <w:proofErr w:type="gramEnd"/>
      <w:r w:rsidRPr="00F75E58">
        <w:rPr>
          <w:rFonts w:ascii="Times New Roman" w:hAnsi="Times New Roman" w:cs="Times New Roman"/>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w:t>
      </w:r>
      <w:proofErr w:type="gramStart"/>
      <w:r w:rsidRPr="00F75E58">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9.3.13. Нормативы на проектирование и строительство объектов и сетей инженерной инфраструктуры производственных зон (водоснабжение, канализация, </w:t>
      </w:r>
      <w:proofErr w:type="spellStart"/>
      <w:r w:rsidRPr="00F75E58">
        <w:rPr>
          <w:rFonts w:ascii="Times New Roman" w:hAnsi="Times New Roman" w:cs="Times New Roman"/>
        </w:rPr>
        <w:t>электро</w:t>
      </w:r>
      <w:proofErr w:type="spellEnd"/>
      <w:r w:rsidRPr="00F75E58">
        <w:rPr>
          <w:rFonts w:ascii="Times New Roman" w:hAnsi="Times New Roman" w:cs="Times New Roman"/>
        </w:rPr>
        <w:t>-,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w:t>
      </w:r>
      <w:r w:rsidRPr="00F75E58">
        <w:rPr>
          <w:rFonts w:ascii="Times New Roman" w:hAnsi="Times New Roman" w:cs="Times New Roman"/>
        </w:rPr>
        <w:lastRenderedPageBreak/>
        <w:t>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w:t>
      </w:r>
      <w:r w:rsidRPr="00F75E58">
        <w:rPr>
          <w:rFonts w:ascii="Times New Roman" w:hAnsi="Times New Roman" w:cs="Times New Roman"/>
        </w:rPr>
        <w:lastRenderedPageBreak/>
        <w:t>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proofErr w:type="gramStart"/>
            <w:r w:rsidRPr="00F75E58">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Вместимость складов, </w:t>
            </w:r>
            <w:proofErr w:type="gramStart"/>
            <w:r w:rsidRPr="00F75E58">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lastRenderedPageBreak/>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w:t>
      </w:r>
      <w:proofErr w:type="spellStart"/>
      <w:r w:rsidRPr="003C3F3D">
        <w:rPr>
          <w:rFonts w:ascii="Times New Roman" w:hAnsi="Times New Roman" w:cs="Times New Roman"/>
        </w:rPr>
        <w:t>СанПиН</w:t>
      </w:r>
      <w:proofErr w:type="spellEnd"/>
      <w:r w:rsidRPr="003C3F3D">
        <w:rPr>
          <w:rFonts w:ascii="Times New Roman" w:hAnsi="Times New Roman" w:cs="Times New Roman"/>
        </w:rPr>
        <w:t xml:space="preserve">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3C3F3D">
              <w:rPr>
                <w:rFonts w:ascii="Times New Roman" w:hAnsi="Times New Roman" w:cs="Times New Roman"/>
                <w:sz w:val="24"/>
                <w:szCs w:val="24"/>
              </w:rPr>
              <w:t>м</w:t>
            </w:r>
            <w:proofErr w:type="gramEnd"/>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w:t>
            </w:r>
            <w:proofErr w:type="gramStart"/>
            <w:r w:rsidRPr="003C3F3D">
              <w:rPr>
                <w:rFonts w:ascii="Times New Roman" w:hAnsi="Times New Roman" w:cs="Times New Roman"/>
                <w:sz w:val="24"/>
                <w:szCs w:val="24"/>
              </w:rPr>
              <w:t xml:space="preserve"> Д</w:t>
            </w:r>
            <w:proofErr w:type="gramEnd"/>
            <w:r w:rsidRPr="003C3F3D">
              <w:rPr>
                <w:rFonts w:ascii="Times New Roman" w:hAnsi="Times New Roman" w:cs="Times New Roman"/>
                <w:sz w:val="24"/>
                <w:szCs w:val="24"/>
              </w:rPr>
              <w:t>;</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w:t>
            </w:r>
            <w:proofErr w:type="gramStart"/>
            <w:r w:rsidRPr="003C3F3D">
              <w:rPr>
                <w:rFonts w:ascii="Times New Roman" w:hAnsi="Times New Roman" w:cs="Times New Roman"/>
                <w:sz w:val="24"/>
                <w:szCs w:val="24"/>
              </w:rPr>
              <w:t xml:space="preserve"> А</w:t>
            </w:r>
            <w:proofErr w:type="gramEnd"/>
            <w:r w:rsidRPr="003C3F3D">
              <w:rPr>
                <w:rFonts w:ascii="Times New Roman" w:hAnsi="Times New Roman" w:cs="Times New Roman"/>
                <w:sz w:val="24"/>
                <w:szCs w:val="24"/>
              </w:rPr>
              <w:t>,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r w:rsidRPr="003C3F3D">
              <w:rPr>
                <w:rFonts w:ascii="Times New Roman" w:hAnsi="Times New Roman" w:cs="Times New Roman"/>
                <w:sz w:val="24"/>
                <w:szCs w:val="24"/>
              </w:rPr>
              <w:t>,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lastRenderedPageBreak/>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w:t>
            </w:r>
            <w:proofErr w:type="spellStart"/>
            <w:r w:rsidRPr="003C3F3D">
              <w:rPr>
                <w:rFonts w:ascii="Times New Roman" w:hAnsi="Times New Roman" w:cs="Times New Roman"/>
              </w:rPr>
              <w:t>необмолоченного</w:t>
            </w:r>
            <w:proofErr w:type="spellEnd"/>
            <w:r w:rsidRPr="003C3F3D">
              <w:rPr>
                <w:rFonts w:ascii="Times New Roman" w:hAnsi="Times New Roman" w:cs="Times New Roman"/>
              </w:rPr>
              <w:t xml:space="preserve">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w:t>
            </w:r>
            <w:r w:rsidRPr="003C3F3D">
              <w:rPr>
                <w:rFonts w:ascii="Times New Roman" w:hAnsi="Times New Roman" w:cs="Times New Roman"/>
              </w:rPr>
              <w:lastRenderedPageBreak/>
              <w:t xml:space="preserve">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lastRenderedPageBreak/>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lastRenderedPageBreak/>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w:t>
      </w:r>
      <w:r w:rsidRPr="00B74705">
        <w:rPr>
          <w:rFonts w:ascii="Times New Roman" w:hAnsi="Times New Roman" w:cs="Times New Roman"/>
        </w:rPr>
        <w:lastRenderedPageBreak/>
        <w:t xml:space="preserve">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sidRPr="00B74705">
        <w:rPr>
          <w:rFonts w:ascii="Times New Roman" w:hAnsi="Times New Roman" w:cs="Times New Roman"/>
        </w:rPr>
        <w:t>м</w:t>
      </w:r>
      <w:proofErr w:type="gramEnd"/>
      <w:r w:rsidRPr="00B74705">
        <w:rPr>
          <w:rFonts w:ascii="Times New Roman" w:hAnsi="Times New Roman" w:cs="Times New Roman"/>
        </w:rPr>
        <w:t>/</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lastRenderedPageBreak/>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 xml:space="preserve">кВт </w:t>
            </w:r>
            <w:proofErr w:type="spellStart"/>
            <w:r w:rsidRPr="00B74705">
              <w:rPr>
                <w:rFonts w:ascii="Times New Roman" w:hAnsi="Times New Roman" w:cs="Times New Roman"/>
              </w:rPr>
              <w:t>х</w:t>
            </w:r>
            <w:proofErr w:type="spellEnd"/>
            <w:r w:rsidRPr="00B74705">
              <w:rPr>
                <w:rFonts w:ascii="Times New Roman" w:hAnsi="Times New Roman" w:cs="Times New Roman"/>
              </w:rPr>
              <w:t xml:space="preserve">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Использование максимума электрической нагрузки, </w:t>
            </w:r>
            <w:proofErr w:type="gramStart"/>
            <w:r w:rsidRPr="00B74705">
              <w:rPr>
                <w:rFonts w:ascii="Times New Roman" w:hAnsi="Times New Roman" w:cs="Times New Roman"/>
              </w:rPr>
              <w:t>ч</w:t>
            </w:r>
            <w:proofErr w:type="gramEnd"/>
            <w:r w:rsidRPr="00B74705">
              <w:rPr>
                <w:rFonts w:ascii="Times New Roman" w:hAnsi="Times New Roman" w:cs="Times New Roman"/>
              </w:rPr>
              <w:t>/год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 xml:space="preserve">не </w:t>
            </w: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w:t>
      </w:r>
      <w:r w:rsidRPr="00B74705">
        <w:rPr>
          <w:rFonts w:ascii="Times New Roman" w:hAnsi="Times New Roman" w:cs="Times New Roman"/>
        </w:rPr>
        <w:lastRenderedPageBreak/>
        <w:t xml:space="preserve">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lastRenderedPageBreak/>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lastRenderedPageBreak/>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w:t>
      </w:r>
      <w:proofErr w:type="spellStart"/>
      <w:r w:rsidRPr="00B74705">
        <w:rPr>
          <w:rFonts w:ascii="Times New Roman" w:hAnsi="Times New Roman" w:cs="Times New Roman"/>
        </w:rPr>
        <w:t>Роспечати</w:t>
      </w:r>
      <w:proofErr w:type="spellEnd"/>
      <w:r w:rsidRPr="00B74705">
        <w:rPr>
          <w:rFonts w:ascii="Times New Roman" w:hAnsi="Times New Roman" w:cs="Times New Roman"/>
        </w:rPr>
        <w:t xml:space="preserve">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w:t>
      </w:r>
      <w:proofErr w:type="spellStart"/>
      <w:r w:rsidRPr="00B74705">
        <w:rPr>
          <w:rFonts w:ascii="Times New Roman" w:hAnsi="Times New Roman" w:cs="Times New Roman"/>
        </w:rPr>
        <w:t>спецназначения</w:t>
      </w:r>
      <w:proofErr w:type="spellEnd"/>
      <w:r w:rsidRPr="00B74705">
        <w:rPr>
          <w:rFonts w:ascii="Times New Roman" w:hAnsi="Times New Roman" w:cs="Times New Roman"/>
        </w:rPr>
        <w:t xml:space="preserve">, открытых стоянок автомобилей </w:t>
      </w:r>
      <w:proofErr w:type="spellStart"/>
      <w:r w:rsidRPr="00B74705">
        <w:rPr>
          <w:rFonts w:ascii="Times New Roman" w:hAnsi="Times New Roman" w:cs="Times New Roman"/>
        </w:rPr>
        <w:t>спецсвязи</w:t>
      </w:r>
      <w:proofErr w:type="spellEnd"/>
      <w:r w:rsidRPr="00B74705">
        <w:rPr>
          <w:rFonts w:ascii="Times New Roman" w:hAnsi="Times New Roman" w:cs="Times New Roman"/>
        </w:rPr>
        <w:t xml:space="preserve">,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w:t>
      </w:r>
      <w:proofErr w:type="spellStart"/>
      <w:r w:rsidRPr="00B74705">
        <w:rPr>
          <w:rFonts w:ascii="Times New Roman" w:hAnsi="Times New Roman" w:cs="Times New Roman"/>
        </w:rPr>
        <w:t>Роспечати</w:t>
      </w:r>
      <w:proofErr w:type="spellEnd"/>
      <w:r w:rsidRPr="00B74705">
        <w:rPr>
          <w:rFonts w:ascii="Times New Roman" w:hAnsi="Times New Roman" w:cs="Times New Roman"/>
        </w:rPr>
        <w:t xml:space="preserve">.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w:t>
      </w:r>
      <w:proofErr w:type="spellStart"/>
      <w:r w:rsidRPr="00B74705">
        <w:rPr>
          <w:rFonts w:ascii="Times New Roman" w:hAnsi="Times New Roman" w:cs="Times New Roman"/>
        </w:rPr>
        <w:t>переувлажненные</w:t>
      </w:r>
      <w:proofErr w:type="spellEnd"/>
      <w:r w:rsidRPr="00B74705">
        <w:rPr>
          <w:rFonts w:ascii="Times New Roman" w:hAnsi="Times New Roman" w:cs="Times New Roman"/>
        </w:rPr>
        <w:t xml:space="preserve">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w:t>
      </w:r>
      <w:proofErr w:type="spellStart"/>
      <w:r w:rsidRPr="00B74705">
        <w:rPr>
          <w:rFonts w:ascii="Times New Roman" w:hAnsi="Times New Roman" w:cs="Times New Roman"/>
        </w:rPr>
        <w:t>СанПиН</w:t>
      </w:r>
      <w:proofErr w:type="spellEnd"/>
      <w:r w:rsidRPr="00B74705">
        <w:rPr>
          <w:rFonts w:ascii="Times New Roman" w:hAnsi="Times New Roman" w:cs="Times New Roman"/>
        </w:rPr>
        <w:t xml:space="preserve">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w:t>
            </w:r>
            <w:proofErr w:type="spellStart"/>
            <w:r w:rsidRPr="00B74705">
              <w:rPr>
                <w:rFonts w:ascii="Times New Roman" w:hAnsi="Times New Roman" w:cs="Times New Roman"/>
              </w:rPr>
              <w:t>d</w:t>
            </w:r>
            <w:proofErr w:type="spellEnd"/>
            <w:r w:rsidRPr="00B74705">
              <w:rPr>
                <w:rFonts w:ascii="Times New Roman" w:hAnsi="Times New Roman" w:cs="Times New Roman"/>
              </w:rPr>
              <w:t xml:space="preserve">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spellStart"/>
            <w:proofErr w:type="gramStart"/>
            <w:r w:rsidRPr="00B74705">
              <w:rPr>
                <w:rFonts w:ascii="Times New Roman" w:hAnsi="Times New Roman" w:cs="Times New Roman"/>
              </w:rPr>
              <w:t>I</w:t>
            </w:r>
            <w:proofErr w:type="gramEnd"/>
            <w:r w:rsidRPr="00B74705">
              <w:rPr>
                <w:rFonts w:ascii="Times New Roman" w:hAnsi="Times New Roman" w:cs="Times New Roman"/>
              </w:rPr>
              <w:t>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B74705">
        <w:rPr>
          <w:rFonts w:ascii="Times New Roman" w:hAnsi="Times New Roman" w:cs="Times New Roman"/>
        </w:rPr>
        <w:t>м</w:t>
      </w:r>
      <w:proofErr w:type="gramEnd"/>
      <w:r w:rsidRPr="00B74705">
        <w:rPr>
          <w:rFonts w:ascii="Times New Roman" w:hAnsi="Times New Roman" w:cs="Times New Roman"/>
        </w:rPr>
        <w:t>/ч.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w:t>
                  </w:r>
                  <w:proofErr w:type="gramStart"/>
                  <w:r w:rsidRPr="00B74705">
                    <w:rPr>
                      <w:rFonts w:ascii="Times New Roman" w:hAnsi="Times New Roman" w:cs="Times New Roman"/>
                    </w:rPr>
                    <w:t>в</w:t>
                  </w:r>
                  <w:proofErr w:type="gramEnd"/>
                  <w:r w:rsidRPr="00B74705">
                    <w:rPr>
                      <w:rFonts w:ascii="Times New Roman" w:hAnsi="Times New Roman" w:cs="Times New Roman"/>
                    </w:rPr>
                    <w:t xml:space="preserve">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w:t>
                  </w:r>
                  <w:proofErr w:type="gramStart"/>
                  <w:r w:rsidRPr="00B74705">
                    <w:rPr>
                      <w:rFonts w:ascii="Times New Roman" w:hAnsi="Times New Roman" w:cs="Times New Roman"/>
                    </w:rPr>
                    <w:t>стоящих</w:t>
                  </w:r>
                  <w:proofErr w:type="gramEnd"/>
                  <w:r w:rsidRPr="00B74705">
                    <w:rPr>
                      <w:rFonts w:ascii="Times New Roman" w:hAnsi="Times New Roman" w:cs="Times New Roman"/>
                    </w:rPr>
                    <w:t xml:space="preserve">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lastRenderedPageBreak/>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lastRenderedPageBreak/>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w:t>
      </w:r>
      <w:proofErr w:type="spellStart"/>
      <w:r w:rsidRPr="00B74705">
        <w:rPr>
          <w:rFonts w:ascii="Times New Roman" w:hAnsi="Times New Roman" w:cs="Times New Roman"/>
        </w:rPr>
        <w:t>крышные</w:t>
      </w:r>
      <w:proofErr w:type="spellEnd"/>
      <w:r w:rsidRPr="00B74705">
        <w:rPr>
          <w:rFonts w:ascii="Times New Roman" w:hAnsi="Times New Roman" w:cs="Times New Roman"/>
        </w:rPr>
        <w:t xml:space="preserve">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proofErr w:type="spellStart"/>
      <w:r w:rsidRPr="00B74705">
        <w:rPr>
          <w:rFonts w:ascii="Times New Roman" w:hAnsi="Times New Roman" w:cs="Times New Roman"/>
        </w:rPr>
        <w:t>Крышные</w:t>
      </w:r>
      <w:proofErr w:type="spellEnd"/>
      <w:r w:rsidRPr="00B74705">
        <w:rPr>
          <w:rFonts w:ascii="Times New Roman" w:hAnsi="Times New Roman" w:cs="Times New Roman"/>
        </w:rPr>
        <w:t>,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sidRPr="00B74705">
        <w:rPr>
          <w:rFonts w:ascii="Times New Roman" w:hAnsi="Times New Roman" w:cs="Times New Roman"/>
        </w:rPr>
        <w:t>смежно</w:t>
      </w:r>
      <w:proofErr w:type="spellEnd"/>
      <w:r w:rsidRPr="00B74705">
        <w:rPr>
          <w:rFonts w:ascii="Times New Roman" w:hAnsi="Times New Roman" w:cs="Times New Roman"/>
        </w:rPr>
        <w:t xml:space="preserve">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w:t>
            </w:r>
            <w:proofErr w:type="gramStart"/>
            <w:r w:rsidRPr="00B74705">
              <w:rPr>
                <w:rFonts w:ascii="Times New Roman" w:hAnsi="Times New Roman" w:cs="Times New Roman"/>
              </w:rPr>
              <w:t>ч</w:t>
            </w:r>
            <w:proofErr w:type="gramEnd"/>
            <w:r w:rsidRPr="00B74705">
              <w:rPr>
                <w:rFonts w:ascii="Times New Roman" w:hAnsi="Times New Roman" w:cs="Times New Roman"/>
              </w:rPr>
              <w:t xml:space="preserve">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2.1.4.1074-01,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3 м, камер переключения и запорной арматуры - не более 10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w:t>
      </w:r>
      <w:r w:rsidRPr="00601251">
        <w:rPr>
          <w:rFonts w:ascii="Times New Roman" w:hAnsi="Times New Roman" w:cs="Times New Roman"/>
        </w:rPr>
        <w:lastRenderedPageBreak/>
        <w:t xml:space="preserve">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2.04.03-85 и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w:t>
      </w:r>
      <w:proofErr w:type="gramStart"/>
      <w:r w:rsidRPr="00601251">
        <w:rPr>
          <w:rFonts w:ascii="Times New Roman" w:hAnsi="Times New Roman" w:cs="Times New Roman"/>
        </w:rPr>
        <w:t>м</w:t>
      </w:r>
      <w:proofErr w:type="gramEnd"/>
      <w:r w:rsidRPr="00601251">
        <w:rPr>
          <w:rFonts w:ascii="Times New Roman" w:hAnsi="Times New Roman" w:cs="Times New Roman"/>
        </w:rPr>
        <w:t>/</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w:t>
      </w:r>
      <w:proofErr w:type="spellStart"/>
      <w:r w:rsidRPr="00601251">
        <w:rPr>
          <w:rFonts w:ascii="Times New Roman" w:hAnsi="Times New Roman" w:cs="Times New Roman"/>
        </w:rPr>
        <w:t>гидроизолированных</w:t>
      </w:r>
      <w:proofErr w:type="spellEnd"/>
      <w:r w:rsidRPr="00601251">
        <w:rPr>
          <w:rFonts w:ascii="Times New Roman" w:hAnsi="Times New Roman" w:cs="Times New Roman"/>
        </w:rPr>
        <w:t xml:space="preserve">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3 м, камер переключения и запорной арматуры - не более 10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spellStart"/>
      <w:proofErr w:type="gramStart"/>
      <w:r w:rsidRPr="00601251">
        <w:rPr>
          <w:rFonts w:ascii="Times New Roman" w:hAnsi="Times New Roman" w:cs="Times New Roman"/>
        </w:rPr>
        <w:t>с</w:t>
      </w:r>
      <w:proofErr w:type="gramEnd"/>
      <w:r w:rsidRPr="00601251">
        <w:rPr>
          <w:rFonts w:ascii="Times New Roman" w:hAnsi="Times New Roman" w:cs="Times New Roman"/>
        </w:rPr>
        <w:t>реднесут</w:t>
      </w:r>
      <w:proofErr w:type="spellEnd"/>
      <w:r w:rsidRPr="00601251">
        <w:rPr>
          <w:rFonts w:ascii="Times New Roman" w:hAnsi="Times New Roman" w:cs="Times New Roman"/>
        </w:rPr>
        <w:t>.)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w:t>
            </w:r>
            <w:proofErr w:type="gramStart"/>
            <w:r w:rsidRPr="00601251">
              <w:rPr>
                <w:rFonts w:ascii="Times New Roman" w:hAnsi="Times New Roman" w:cs="Times New Roman"/>
                <w:sz w:val="24"/>
                <w:szCs w:val="24"/>
              </w:rPr>
              <w:t>2</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w:t>
            </w:r>
            <w:proofErr w:type="gramStart"/>
            <w:r w:rsidRPr="00601251">
              <w:rPr>
                <w:rFonts w:ascii="Times New Roman" w:hAnsi="Times New Roman" w:cs="Times New Roman"/>
                <w:sz w:val="24"/>
                <w:szCs w:val="24"/>
              </w:rPr>
              <w:t>.</w:t>
            </w:r>
            <w:proofErr w:type="gram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w:t>
            </w:r>
            <w:proofErr w:type="gramEnd"/>
            <w:r w:rsidRPr="00601251">
              <w:rPr>
                <w:rFonts w:ascii="Times New Roman" w:hAnsi="Times New Roman" w:cs="Times New Roman"/>
                <w:sz w:val="24"/>
                <w:szCs w:val="24"/>
              </w:rPr>
              <w:t>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Водоотведение                                                             % </w:t>
            </w:r>
            <w:proofErr w:type="gramStart"/>
            <w:r w:rsidRPr="00601251">
              <w:rPr>
                <w:rFonts w:ascii="Times New Roman" w:hAnsi="Times New Roman" w:cs="Times New Roman"/>
                <w:sz w:val="24"/>
                <w:szCs w:val="24"/>
              </w:rPr>
              <w:t>от</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w:t>
      </w:r>
      <w:proofErr w:type="spellStart"/>
      <w:r w:rsidRPr="00601251">
        <w:rPr>
          <w:rFonts w:ascii="Times New Roman" w:hAnsi="Times New Roman" w:cs="Times New Roman"/>
        </w:rPr>
        <w:t>микрорайонные</w:t>
      </w:r>
      <w:proofErr w:type="spellEnd"/>
      <w:r w:rsidRPr="00601251">
        <w:rPr>
          <w:rFonts w:ascii="Times New Roman" w:hAnsi="Times New Roman" w:cs="Times New Roman"/>
        </w:rPr>
        <w:t xml:space="preserve">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proofErr w:type="gramStart"/>
            <w:r w:rsidRPr="00601251">
              <w:rPr>
                <w:rFonts w:ascii="Times New Roman" w:hAnsi="Times New Roman" w:cs="Times New Roman"/>
              </w:rPr>
              <w:t>л</w:t>
            </w:r>
            <w:proofErr w:type="gramEnd"/>
            <w:r w:rsidRPr="00601251">
              <w:rPr>
                <w:rFonts w:ascii="Times New Roman" w:hAnsi="Times New Roman" w:cs="Times New Roman"/>
              </w:rPr>
              <w:t xml:space="preserve">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lastRenderedPageBreak/>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кол</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г</w:t>
            </w:r>
            <w:proofErr w:type="gramEnd"/>
            <w:r w:rsidRPr="00601251">
              <w:rPr>
                <w:rFonts w:ascii="Times New Roman" w:hAnsi="Times New Roman" w:cs="Times New Roman"/>
              </w:rPr>
              <w:t xml:space="preserve">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б</w:t>
            </w:r>
            <w:proofErr w:type="gramEnd"/>
            <w:r w:rsidRPr="00601251">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w:t>
      </w:r>
      <w:proofErr w:type="spellStart"/>
      <w:r w:rsidRPr="00601251">
        <w:rPr>
          <w:rFonts w:ascii="Times New Roman" w:hAnsi="Times New Roman" w:cs="Times New Roman"/>
        </w:rPr>
        <w:t>необщего</w:t>
      </w:r>
      <w:proofErr w:type="spellEnd"/>
      <w:r w:rsidRPr="00601251">
        <w:rPr>
          <w:rFonts w:ascii="Times New Roman" w:hAnsi="Times New Roman" w:cs="Times New Roman"/>
        </w:rPr>
        <w:t xml:space="preserve">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совмещенную</w:t>
      </w:r>
      <w:proofErr w:type="gramEnd"/>
      <w:r w:rsidRPr="00601251">
        <w:rPr>
          <w:rFonts w:ascii="Times New Roman" w:hAnsi="Times New Roman" w:cs="Times New Roman"/>
          <w:sz w:val="24"/>
          <w:szCs w:val="24"/>
        </w:rPr>
        <w:t xml:space="preserve">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00601251" w:rsidRPr="00601251">
        <w:rPr>
          <w:rFonts w:ascii="Times New Roman" w:hAnsi="Times New Roman" w:cs="Times New Roman"/>
        </w:rPr>
        <w:t>кроме</w:t>
      </w:r>
      <w:proofErr w:type="gramEnd"/>
      <w:r w:rsidR="00601251" w:rsidRPr="00601251">
        <w:rPr>
          <w:rFonts w:ascii="Times New Roman" w:hAnsi="Times New Roman" w:cs="Times New Roman"/>
        </w:rPr>
        <w:t xml:space="preserve">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11.10.18. </w:t>
      </w:r>
      <w:proofErr w:type="gramStart"/>
      <w:r w:rsidRPr="0060125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cs="Times New Roman"/>
          <w:sz w:val="24"/>
          <w:szCs w:val="24"/>
        </w:rPr>
        <w:t xml:space="preserve">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A7452E">
          <w:pgSz w:w="11906" w:h="16838" w:code="9"/>
          <w:pgMar w:top="142"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см</w:t>
            </w:r>
            <w:proofErr w:type="gramEnd"/>
            <w:r w:rsidRPr="00601251">
              <w:rPr>
                <w:rFonts w:ascii="Times New Roman" w:hAnsi="Times New Roman" w:cs="Times New Roman"/>
                <w:sz w:val="24"/>
                <w:szCs w:val="24"/>
              </w:rPr>
              <w:t xml:space="preserve">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м, по горизонтали (в свету) </w:t>
            </w:r>
            <w:proofErr w:type="gramStart"/>
            <w:r w:rsidRPr="00601251">
              <w:rPr>
                <w:rFonts w:ascii="Times New Roman" w:hAnsi="Times New Roman" w:cs="Times New Roman"/>
                <w:sz w:val="24"/>
                <w:szCs w:val="24"/>
              </w:rPr>
              <w:t>до</w:t>
            </w:r>
            <w:proofErr w:type="gramEnd"/>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w:t>
            </w:r>
            <w:proofErr w:type="gramStart"/>
            <w:r w:rsidRPr="00601251">
              <w:rPr>
                <w:rFonts w:ascii="Times New Roman" w:hAnsi="Times New Roman" w:cs="Times New Roman"/>
                <w:sz w:val="24"/>
                <w:szCs w:val="24"/>
              </w:rPr>
              <w:t>2</w:t>
            </w:r>
            <w:proofErr w:type="gramEnd"/>
            <w:r w:rsidRPr="00601251">
              <w:rPr>
                <w:rFonts w:ascii="Times New Roman" w:hAnsi="Times New Roman" w:cs="Times New Roman"/>
                <w:sz w:val="24"/>
                <w:szCs w:val="24"/>
              </w:rPr>
              <w:t>)</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proofErr w:type="gramStart"/>
            <w:r w:rsidRPr="00601251">
              <w:rPr>
                <w:rFonts w:ascii="Times New Roman" w:hAnsi="Times New Roman" w:cs="Times New Roman"/>
                <w:sz w:val="24"/>
                <w:szCs w:val="24"/>
              </w:rPr>
              <w:t>сило-вых</w:t>
            </w:r>
            <w:proofErr w:type="spellEnd"/>
            <w:proofErr w:type="gram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spellStart"/>
            <w:proofErr w:type="gramStart"/>
            <w:r w:rsidRPr="00601251">
              <w:rPr>
                <w:rFonts w:ascii="Times New Roman" w:hAnsi="Times New Roman" w:cs="Times New Roman"/>
                <w:sz w:val="24"/>
                <w:szCs w:val="24"/>
              </w:rPr>
              <w:t>тон-нелей</w:t>
            </w:r>
            <w:proofErr w:type="spellEnd"/>
            <w:proofErr w:type="gram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пневмо-мусоро-проводов</w:t>
            </w:r>
            <w:proofErr w:type="spellEnd"/>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w:t>
      </w:r>
      <w:proofErr w:type="spellStart"/>
      <w:r w:rsidRPr="00601251">
        <w:rPr>
          <w:rFonts w:ascii="Times New Roman" w:hAnsi="Times New Roman" w:cs="Times New Roman"/>
        </w:rPr>
        <w:t>заземлителей</w:t>
      </w:r>
      <w:proofErr w:type="spellEnd"/>
      <w:r w:rsidRPr="00601251">
        <w:rPr>
          <w:rFonts w:ascii="Times New Roman" w:hAnsi="Times New Roman" w:cs="Times New Roman"/>
        </w:rPr>
        <w:t xml:space="preserve">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11.10.21. Расстояния от резервуарных установок общей вместимостью до 50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испарительной или групповой баллонной установки в свету, </w:t>
            </w:r>
            <w:proofErr w:type="gramStart"/>
            <w:r w:rsidRPr="00601251">
              <w:rPr>
                <w:rFonts w:ascii="Times New Roman" w:hAnsi="Times New Roman" w:cs="Times New Roman"/>
                <w:sz w:val="24"/>
                <w:szCs w:val="24"/>
              </w:rPr>
              <w:t>м</w:t>
            </w:r>
            <w:proofErr w:type="gramEnd"/>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w:t>
            </w:r>
            <w:proofErr w:type="gramStart"/>
            <w:r w:rsidRPr="00601251">
              <w:rPr>
                <w:rFonts w:ascii="Times New Roman" w:hAnsi="Times New Roman" w:cs="Times New Roman"/>
                <w:sz w:val="24"/>
                <w:szCs w:val="24"/>
              </w:rPr>
              <w:t>,м</w:t>
            </w:r>
            <w:proofErr w:type="spellEnd"/>
            <w:proofErr w:type="gram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Канализация, теплотрасса (</w:t>
                  </w:r>
                  <w:proofErr w:type="gramStart"/>
                  <w:r w:rsidRPr="00601251">
                    <w:rPr>
                      <w:rFonts w:ascii="Times New Roman" w:hAnsi="Times New Roman" w:cs="Times New Roman"/>
                    </w:rPr>
                    <w:t>подземные</w:t>
                  </w:r>
                  <w:proofErr w:type="gramEnd"/>
                  <w:r w:rsidRPr="00601251">
                    <w:rPr>
                      <w:rFonts w:ascii="Times New Roman" w:hAnsi="Times New Roman" w:cs="Times New Roman"/>
                    </w:rPr>
                    <w:t xml:space="preserve">)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Расстояния от резервуаров в свету, </w:t>
            </w:r>
            <w:proofErr w:type="gramStart"/>
            <w:r w:rsidRPr="00E0620A">
              <w:rPr>
                <w:rFonts w:ascii="Times New Roman" w:hAnsi="Times New Roman" w:cs="Times New Roman"/>
                <w:sz w:val="20"/>
                <w:szCs w:val="20"/>
              </w:rPr>
              <w:t>м</w:t>
            </w:r>
            <w:proofErr w:type="gramEnd"/>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A7452E">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A7452E">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w:t>
      </w:r>
      <w:proofErr w:type="spellStart"/>
      <w:r w:rsidRPr="00D4057F">
        <w:rPr>
          <w:rFonts w:ascii="Times New Roman" w:hAnsi="Times New Roman" w:cs="Times New Roman"/>
        </w:rPr>
        <w:t>СанПиН</w:t>
      </w:r>
      <w:proofErr w:type="spellEnd"/>
      <w:r w:rsidRPr="00D4057F">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roofErr w:type="gramEnd"/>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 xml:space="preserve">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Высота слоя перемещения, </w:t>
            </w:r>
            <w:proofErr w:type="gramStart"/>
            <w:r w:rsidRPr="00AA464C">
              <w:rPr>
                <w:rFonts w:ascii="Times New Roman" w:hAnsi="Times New Roman" w:cs="Times New Roman"/>
              </w:rPr>
              <w:t>км</w:t>
            </w:r>
            <w:proofErr w:type="gramEnd"/>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Продолжительность тумана, </w:t>
            </w:r>
            <w:proofErr w:type="gramStart"/>
            <w:r w:rsidRPr="00AA464C">
              <w:rPr>
                <w:rFonts w:ascii="Times New Roman" w:hAnsi="Times New Roman" w:cs="Times New Roman"/>
              </w:rPr>
              <w:t>ч</w:t>
            </w:r>
            <w:proofErr w:type="gramEnd"/>
            <w:r w:rsidRPr="00AA464C">
              <w:rPr>
                <w:rFonts w:ascii="Times New Roman" w:hAnsi="Times New Roman" w:cs="Times New Roman"/>
              </w:rPr>
              <w:t>.</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w:t>
            </w:r>
            <w:proofErr w:type="gramStart"/>
            <w:r w:rsidRPr="00AA464C">
              <w:rPr>
                <w:rFonts w:ascii="Times New Roman" w:hAnsi="Times New Roman" w:cs="Times New Roman"/>
              </w:rPr>
              <w:t>км</w:t>
            </w:r>
            <w:proofErr w:type="gramEnd"/>
            <w:r w:rsidRPr="00AA464C">
              <w:rPr>
                <w:rFonts w:ascii="Times New Roman" w:hAnsi="Times New Roman" w:cs="Times New Roman"/>
              </w:rPr>
              <w:t xml:space="preserve">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w:t>
      </w:r>
      <w:proofErr w:type="spellStart"/>
      <w:r w:rsidRPr="00AA464C">
        <w:rPr>
          <w:rFonts w:ascii="Times New Roman" w:hAnsi="Times New Roman" w:cs="Times New Roman"/>
        </w:rPr>
        <w:t>санитарно-паразитологическим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w:t>
            </w:r>
            <w:proofErr w:type="spellStart"/>
            <w:proofErr w:type="gramStart"/>
            <w:r w:rsidRPr="00AA464C">
              <w:rPr>
                <w:rFonts w:ascii="Times New Roman" w:hAnsi="Times New Roman" w:cs="Times New Roman"/>
              </w:rPr>
              <w:t>п</w:t>
            </w:r>
            <w:proofErr w:type="spellEnd"/>
            <w:proofErr w:type="gramEnd"/>
            <w:r w:rsidRPr="00AA464C">
              <w:rPr>
                <w:rFonts w:ascii="Times New Roman" w:hAnsi="Times New Roman" w:cs="Times New Roman"/>
              </w:rPr>
              <w:t>/</w:t>
            </w:r>
            <w:proofErr w:type="spellStart"/>
            <w:r w:rsidRPr="00AA464C">
              <w:rPr>
                <w:rFonts w:ascii="Times New Roman" w:hAnsi="Times New Roman" w:cs="Times New Roman"/>
              </w:rPr>
              <w:t>п</w:t>
            </w:r>
            <w:proofErr w:type="spell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w:t>
            </w:r>
            <w:proofErr w:type="gramStart"/>
            <w:r w:rsidRPr="00AA464C">
              <w:rPr>
                <w:rFonts w:ascii="Times New Roman" w:hAnsi="Times New Roman" w:cs="Times New Roman"/>
              </w:rPr>
              <w:t>уровня воздействия источников загрязнения почвы</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w:t>
            </w:r>
            <w:proofErr w:type="gramStart"/>
            <w:r w:rsidRPr="00AA464C">
              <w:rPr>
                <w:rFonts w:ascii="Times New Roman" w:hAnsi="Times New Roman" w:cs="Times New Roman"/>
              </w:rPr>
              <w:t>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w:t>
            </w:r>
            <w:proofErr w:type="spellStart"/>
            <w:r w:rsidRPr="00AA464C">
              <w:rPr>
                <w:rFonts w:ascii="Times New Roman" w:hAnsi="Times New Roman" w:cs="Times New Roman"/>
              </w:rPr>
              <w:t>х</w:t>
            </w:r>
            <w:proofErr w:type="spellEnd"/>
            <w:r w:rsidRPr="00AA464C">
              <w:rPr>
                <w:rFonts w:ascii="Times New Roman" w:hAnsi="Times New Roman" w:cs="Times New Roman"/>
              </w:rPr>
              <w:t xml:space="preserve">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roofErr w:type="gramEnd"/>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7452E">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7452E">
        <w:rPr>
          <w:rFonts w:ascii="Times New Roman" w:hAnsi="Times New Roman" w:cs="Times New Roman"/>
          <w:color w:val="000000"/>
        </w:rPr>
        <w:t>*</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A7452E" w:rsidRDefault="00AA464C" w:rsidP="00AA464C">
      <w:pPr>
        <w:autoSpaceDE w:val="0"/>
        <w:autoSpaceDN w:val="0"/>
        <w:adjustRightInd w:val="0"/>
        <w:ind w:firstLine="567"/>
        <w:rPr>
          <w:rFonts w:ascii="Times New Roman" w:hAnsi="Times New Roman" w:cs="Times New Roman"/>
          <w:color w:val="000000"/>
        </w:rPr>
      </w:pPr>
      <w:r w:rsidRPr="00A7452E">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spellStart"/>
      <w:proofErr w:type="gramEnd"/>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A7452E"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roofErr w:type="gramStart"/>
      <w:r w:rsidRPr="00A7452E">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Default="00AA464C" w:rsidP="00AA464C">
      <w:pPr>
        <w:autoSpaceDE w:val="0"/>
        <w:autoSpaceDN w:val="0"/>
        <w:adjustRightInd w:val="0"/>
        <w:ind w:firstLine="567"/>
        <w:rPr>
          <w:rFonts w:ascii="Times New Roman" w:hAnsi="Times New Roman" w:cs="Times New Roman"/>
          <w:color w:val="000000"/>
          <w:sz w:val="20"/>
        </w:rPr>
      </w:pPr>
      <w:r w:rsidRPr="00A7452E">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proofErr w:type="spellStart"/>
            <w:proofErr w:type="gramStart"/>
            <w:r w:rsidRPr="00AA464C">
              <w:rPr>
                <w:rFonts w:ascii="Times New Roman" w:hAnsi="Times New Roman" w:cs="Times New Roman"/>
              </w:rPr>
              <w:t>п</w:t>
            </w:r>
            <w:proofErr w:type="spellEnd"/>
            <w:proofErr w:type="gramEnd"/>
            <w:r w:rsidRPr="00AA464C">
              <w:rPr>
                <w:rFonts w:ascii="Times New Roman" w:hAnsi="Times New Roman" w:cs="Times New Roman"/>
              </w:rPr>
              <w:t>/</w:t>
            </w:r>
            <w:proofErr w:type="spellStart"/>
            <w:r w:rsidRPr="00AA464C">
              <w:rPr>
                <w:rFonts w:ascii="Times New Roman" w:hAnsi="Times New Roman" w:cs="Times New Roman"/>
              </w:rPr>
              <w:t>п</w:t>
            </w:r>
            <w:proofErr w:type="spellEnd"/>
            <w:r w:rsidRPr="00AA464C">
              <w:rPr>
                <w:rFonts w:ascii="Times New Roman" w:hAnsi="Times New Roman" w:cs="Times New Roman"/>
              </w:rPr>
              <w:t xml:space="preserve">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roofErr w:type="gramStart"/>
            <w:r w:rsidRPr="00AA464C">
              <w:rPr>
                <w:rFonts w:ascii="Times New Roman" w:hAnsi="Times New Roman" w:cs="Times New Roman"/>
              </w:rPr>
              <w:t>ч</w:t>
            </w:r>
            <w:proofErr w:type="gram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proofErr w:type="gramStart"/>
            <w:r w:rsidRPr="00AA464C">
              <w:rPr>
                <w:rFonts w:ascii="Times New Roman" w:hAnsi="Times New Roman" w:cs="Times New Roman"/>
              </w:rPr>
              <w:t>A</w:t>
            </w:r>
            <w:proofErr w:type="gramEnd"/>
            <w:r w:rsidRPr="00AA464C">
              <w:rPr>
                <w:rFonts w:ascii="Times New Roman" w:hAnsi="Times New Roman" w:cs="Times New Roman"/>
              </w:rPr>
              <w:t>экв</w:t>
            </w:r>
            <w:proofErr w:type="spell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AA464C">
              <w:rPr>
                <w:rFonts w:ascii="Times New Roman" w:hAnsi="Times New Roman" w:cs="Times New Roman"/>
              </w:rPr>
              <w:t>кроме</w:t>
            </w:r>
            <w:proofErr w:type="gramEnd"/>
            <w:r w:rsidRPr="00AA464C">
              <w:rPr>
                <w:rFonts w:ascii="Times New Roman" w:hAnsi="Times New Roman" w:cs="Times New Roman"/>
              </w:rPr>
              <w:t xml:space="preserve">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w:t>
            </w:r>
            <w:proofErr w:type="gramStart"/>
            <w:r w:rsidRPr="00AA464C">
              <w:rPr>
                <w:rFonts w:ascii="Times New Roman" w:hAnsi="Times New Roman" w:cs="Times New Roman"/>
              </w:rPr>
              <w:t xml:space="preserve"> А</w:t>
            </w:r>
            <w:proofErr w:type="gramEnd"/>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Б</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В</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roofErr w:type="gramStart"/>
            <w:r w:rsidRPr="00AA464C">
              <w:rPr>
                <w:rFonts w:ascii="Times New Roman" w:hAnsi="Times New Roman" w:cs="Times New Roman"/>
              </w:rPr>
              <w:t>при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воздействии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СВЧ-печей</w:t>
      </w:r>
      <w:proofErr w:type="spellEnd"/>
      <w:r w:rsidRPr="00AA464C">
        <w:rPr>
          <w:rFonts w:ascii="Times New Roman" w:hAnsi="Times New Roman" w:cs="Times New Roman"/>
        </w:rPr>
        <w:t xml:space="preserve">,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2.1.8/2.2.4.1383-03 (с изменениями и дополнениями),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2.1.8/2.2.4.1190-03,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плотность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одновременном облучении от нескольких источников должны соблюдаться условия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2.1.8/2.2.4.1383-03 (с изменениями и дополнениями),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roofErr w:type="gramStart"/>
            <w:r w:rsidRPr="00AA464C">
              <w:rPr>
                <w:rFonts w:ascii="Times New Roman" w:hAnsi="Times New Roman" w:cs="Times New Roman"/>
              </w:rPr>
              <w:t>СВ</w:t>
            </w:r>
            <w:proofErr w:type="gramEnd"/>
            <w:r w:rsidRPr="00AA464C">
              <w:rPr>
                <w:rFonts w:ascii="Times New Roman" w:hAnsi="Times New Roman" w:cs="Times New Roman"/>
              </w:rPr>
              <w:t xml:space="preserve">,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С-Ю</w:t>
            </w:r>
            <w:proofErr w:type="gramEnd"/>
            <w:r w:rsidRPr="00AA464C">
              <w:rPr>
                <w:rFonts w:ascii="Times New Roman" w:hAnsi="Times New Roman" w:cs="Times New Roman"/>
              </w:rPr>
              <w:t xml:space="preserve">,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spellStart"/>
      <w:proofErr w:type="gram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AA464C">
              <w:rPr>
                <w:rFonts w:ascii="Times New Roman" w:hAnsi="Times New Roman" w:cs="Times New Roman"/>
              </w:rPr>
              <w:t xml:space="preserve">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w:t>
            </w:r>
            <w:proofErr w:type="gramStart"/>
            <w:r w:rsidRPr="00AA464C">
              <w:rPr>
                <w:rFonts w:ascii="Times New Roman" w:hAnsi="Times New Roman" w:cs="Times New Roman"/>
              </w:rPr>
              <w:t>из</w:t>
            </w:r>
            <w:proofErr w:type="gramEnd"/>
            <w:r w:rsidRPr="00AA464C">
              <w:rPr>
                <w:rFonts w:ascii="Times New Roman" w:hAnsi="Times New Roman" w:cs="Times New Roman"/>
              </w:rPr>
              <w:t xml:space="preserve">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196432"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proofErr w:type="gramStart"/>
            <w:r w:rsidRPr="006251D0">
              <w:rPr>
                <w:rFonts w:ascii="Times New Roman" w:hAnsi="Times New Roman" w:cs="Times New Roman"/>
                <w:sz w:val="24"/>
                <w:szCs w:val="24"/>
                <w:vertAlign w:val="superscript"/>
              </w:rPr>
              <w:t>2</w:t>
            </w:r>
            <w:proofErr w:type="gramEnd"/>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2</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Очистные канализационные сооружения и насосные </w:t>
            </w:r>
            <w:proofErr w:type="gramStart"/>
            <w:r w:rsidRPr="006251D0">
              <w:rPr>
                <w:rFonts w:ascii="Times New Roman" w:hAnsi="Times New Roman" w:cs="Times New Roman"/>
                <w:sz w:val="24"/>
                <w:szCs w:val="24"/>
              </w:rPr>
              <w:t>станции</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Водозаправочные </w:t>
            </w:r>
            <w:proofErr w:type="gramStart"/>
            <w:r w:rsidRPr="006251D0">
              <w:rPr>
                <w:rFonts w:ascii="Times New Roman" w:hAnsi="Times New Roman" w:cs="Times New Roman"/>
                <w:sz w:val="24"/>
                <w:szCs w:val="24"/>
              </w:rPr>
              <w:t>сооружения</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w:t>
      </w:r>
      <w:proofErr w:type="gramStart"/>
      <w:r w:rsidRPr="006251D0">
        <w:rPr>
          <w:rFonts w:ascii="Times New Roman" w:hAnsi="Times New Roman" w:cs="Times New Roman"/>
          <w:sz w:val="20"/>
        </w:rPr>
        <w:t>м</w:t>
      </w:r>
      <w:proofErr w:type="gramEnd"/>
      <w:r w:rsidRPr="006251D0">
        <w:rPr>
          <w:rFonts w:ascii="Times New Roman" w:hAnsi="Times New Roman" w:cs="Times New Roman"/>
          <w:sz w:val="20"/>
        </w:rPr>
        <w:t xml:space="preserve">.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 xml:space="preserve">Примечание: </w:t>
      </w:r>
      <w:proofErr w:type="gramStart"/>
      <w:r w:rsidRPr="006251D0">
        <w:rPr>
          <w:rFonts w:ascii="Times New Roman" w:hAnsi="Times New Roman" w:cs="Times New Roman"/>
          <w:sz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6251D0">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w:t>
      </w:r>
      <w:proofErr w:type="spellStart"/>
      <w:r w:rsidRPr="006251D0">
        <w:rPr>
          <w:rFonts w:ascii="Times New Roman" w:hAnsi="Times New Roman" w:cs="Times New Roman"/>
        </w:rPr>
        <w:t>x</w:t>
      </w:r>
      <w:proofErr w:type="spellEnd"/>
      <w:r w:rsidRPr="006251D0">
        <w:rPr>
          <w:rFonts w:ascii="Times New Roman" w:hAnsi="Times New Roman" w:cs="Times New Roman"/>
        </w:rPr>
        <w:t xml:space="preserve">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w:t>
            </w:r>
            <w:proofErr w:type="gramStart"/>
            <w:r w:rsidRPr="006251D0">
              <w:rPr>
                <w:rFonts w:ascii="Times New Roman" w:hAnsi="Times New Roman" w:cs="Times New Roman"/>
                <w:sz w:val="24"/>
                <w:szCs w:val="24"/>
              </w:rPr>
              <w:t xml:space="preserve"> Д</w:t>
            </w:r>
            <w:proofErr w:type="gramEnd"/>
            <w:r w:rsidRPr="006251D0">
              <w:rPr>
                <w:rFonts w:ascii="Times New Roman" w:hAnsi="Times New Roman" w:cs="Times New Roman"/>
                <w:sz w:val="24"/>
                <w:szCs w:val="24"/>
              </w:rPr>
              <w:t>;</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w:t>
            </w:r>
            <w:proofErr w:type="spellStart"/>
            <w:proofErr w:type="gramStart"/>
            <w:r w:rsidRPr="006251D0">
              <w:rPr>
                <w:rFonts w:ascii="Times New Roman" w:hAnsi="Times New Roman" w:cs="Times New Roman"/>
              </w:rPr>
              <w:t>п</w:t>
            </w:r>
            <w:proofErr w:type="spellEnd"/>
            <w:proofErr w:type="gramEnd"/>
            <w:r w:rsidRPr="006251D0">
              <w:rPr>
                <w:rFonts w:ascii="Times New Roman" w:hAnsi="Times New Roman" w:cs="Times New Roman"/>
              </w:rPr>
              <w:t>/</w:t>
            </w:r>
            <w:proofErr w:type="spellStart"/>
            <w:r w:rsidRPr="006251D0">
              <w:rPr>
                <w:rFonts w:ascii="Times New Roman" w:hAnsi="Times New Roman" w:cs="Times New Roman"/>
              </w:rPr>
              <w:t>п</w:t>
            </w:r>
            <w:proofErr w:type="spellEnd"/>
            <w:r w:rsidRPr="006251D0">
              <w:rPr>
                <w:rFonts w:ascii="Times New Roman" w:hAnsi="Times New Roman" w:cs="Times New Roman"/>
              </w:rPr>
              <w:t xml:space="preserve">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w:t>
      </w:r>
      <w:proofErr w:type="spellStart"/>
      <w:r w:rsidRPr="006251D0">
        <w:rPr>
          <w:rFonts w:ascii="Times New Roman" w:hAnsi="Times New Roman" w:cs="Times New Roman"/>
        </w:rPr>
        <w:t>x</w:t>
      </w:r>
      <w:proofErr w:type="spellEnd"/>
      <w:r w:rsidRPr="006251D0">
        <w:rPr>
          <w:rFonts w:ascii="Times New Roman" w:hAnsi="Times New Roman" w:cs="Times New Roman"/>
        </w:rPr>
        <w:t xml:space="preserve">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w:t>
      </w:r>
      <w:proofErr w:type="spellStart"/>
      <w:r w:rsidRPr="00E66E57">
        <w:rPr>
          <w:rFonts w:ascii="Times New Roman" w:hAnsi="Times New Roman" w:cs="Times New Roman"/>
          <w:sz w:val="20"/>
        </w:rPr>
        <w:t>x</w:t>
      </w:r>
      <w:proofErr w:type="spellEnd"/>
      <w:r w:rsidRPr="00E66E57">
        <w:rPr>
          <w:rFonts w:ascii="Times New Roman" w:hAnsi="Times New Roman" w:cs="Times New Roman"/>
          <w:sz w:val="20"/>
        </w:rPr>
        <w:t xml:space="preserve">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 xml:space="preserve">Площадь земельного участка, </w:t>
            </w:r>
            <w:proofErr w:type="gramStart"/>
            <w:r w:rsidRPr="00E66E57">
              <w:rPr>
                <w:rFonts w:ascii="Times New Roman" w:hAnsi="Times New Roman" w:cs="Times New Roman"/>
                <w:sz w:val="20"/>
                <w:szCs w:val="20"/>
              </w:rPr>
              <w:t>га</w:t>
            </w:r>
            <w:proofErr w:type="gramEnd"/>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Радиус обслуживания, </w:t>
            </w:r>
            <w:proofErr w:type="gramStart"/>
            <w:r w:rsidRPr="006251D0">
              <w:rPr>
                <w:rFonts w:ascii="Times New Roman" w:hAnsi="Times New Roman" w:cs="Times New Roman"/>
                <w:sz w:val="24"/>
                <w:szCs w:val="24"/>
              </w:rPr>
              <w:t>км</w:t>
            </w:r>
            <w:proofErr w:type="gramEnd"/>
            <w:r w:rsidRPr="006251D0">
              <w:rPr>
                <w:rFonts w:ascii="Times New Roman" w:hAnsi="Times New Roman" w:cs="Times New Roman"/>
                <w:sz w:val="24"/>
                <w:szCs w:val="24"/>
              </w:rPr>
              <w:t>,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w:t>
            </w:r>
            <w:proofErr w:type="gramStart"/>
            <w:r w:rsidRPr="006251D0">
              <w:rPr>
                <w:rFonts w:ascii="Times New Roman" w:hAnsi="Times New Roman" w:cs="Times New Roman"/>
                <w:sz w:val="24"/>
                <w:szCs w:val="24"/>
              </w:rPr>
              <w:t xml:space="preserve"> Д</w:t>
            </w:r>
            <w:proofErr w:type="gramEnd"/>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w:t>
      </w:r>
      <w:proofErr w:type="spellStart"/>
      <w:r w:rsidRPr="003C69BD">
        <w:rPr>
          <w:rFonts w:ascii="Times New Roman" w:hAnsi="Times New Roman" w:cs="Times New Roman"/>
        </w:rPr>
        <w:t>коттеджного</w:t>
      </w:r>
      <w:proofErr w:type="spellEnd"/>
      <w:r w:rsidRPr="003C69BD">
        <w:rPr>
          <w:rFonts w:ascii="Times New Roman" w:hAnsi="Times New Roman" w:cs="Times New Roman"/>
        </w:rPr>
        <w:t xml:space="preserve">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C69BD">
        <w:rPr>
          <w:rFonts w:ascii="Times New Roman" w:hAnsi="Times New Roman" w:cs="Times New Roman"/>
        </w:rPr>
        <w:t>пандусных</w:t>
      </w:r>
      <w:proofErr w:type="spellEnd"/>
      <w:r w:rsidRPr="003C69BD">
        <w:rPr>
          <w:rFonts w:ascii="Times New Roman" w:hAnsi="Times New Roman" w:cs="Times New Roman"/>
        </w:rPr>
        <w:t xml:space="preserve">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w:t>
      </w:r>
      <w:proofErr w:type="spellStart"/>
      <w:r w:rsidRPr="003C69BD">
        <w:rPr>
          <w:rFonts w:ascii="Times New Roman" w:hAnsi="Times New Roman" w:cs="Times New Roman"/>
        </w:rPr>
        <w:t>гидролесомелиорации</w:t>
      </w:r>
      <w:proofErr w:type="spell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w:t>
      </w:r>
      <w:proofErr w:type="spellStart"/>
      <w:r w:rsidRPr="003C69BD">
        <w:rPr>
          <w:rFonts w:ascii="Times New Roman" w:hAnsi="Times New Roman" w:cs="Times New Roman"/>
        </w:rPr>
        <w:t>маломобильным</w:t>
      </w:r>
      <w:proofErr w:type="spellEnd"/>
      <w:r w:rsidRPr="003C69BD">
        <w:rPr>
          <w:rFonts w:ascii="Times New Roman" w:hAnsi="Times New Roman" w:cs="Times New Roman"/>
        </w:rPr>
        <w:t xml:space="preserve">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ВСН 53-86(</w:t>
      </w:r>
      <w:proofErr w:type="spellStart"/>
      <w:r w:rsidRPr="003C69BD">
        <w:rPr>
          <w:rFonts w:ascii="Times New Roman" w:hAnsi="Times New Roman" w:cs="Times New Roman"/>
        </w:rPr>
        <w:t>р</w:t>
      </w:r>
      <w:proofErr w:type="spellEnd"/>
      <w:r w:rsidRPr="003C69BD">
        <w:rPr>
          <w:rFonts w:ascii="Times New Roman" w:hAnsi="Times New Roman" w:cs="Times New Roman"/>
        </w:rPr>
        <w:t xml:space="preserve">)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ВСН 61-89(</w:t>
      </w:r>
      <w:proofErr w:type="spellStart"/>
      <w:r w:rsidRPr="003C69BD">
        <w:rPr>
          <w:rFonts w:ascii="Times New Roman" w:hAnsi="Times New Roman" w:cs="Times New Roman"/>
        </w:rPr>
        <w:t>р</w:t>
      </w:r>
      <w:proofErr w:type="spellEnd"/>
      <w:r w:rsidRPr="003C69BD">
        <w:rPr>
          <w:rFonts w:ascii="Times New Roman" w:hAnsi="Times New Roman" w:cs="Times New Roman"/>
        </w:rPr>
        <w:t xml:space="preserve">)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СанПиН</w:t>
      </w:r>
      <w:proofErr w:type="spellEnd"/>
      <w:r w:rsidRPr="003C69BD">
        <w:rPr>
          <w:rFonts w:ascii="Times New Roman" w:hAnsi="Times New Roman" w:cs="Times New Roman"/>
        </w:rPr>
        <w:t xml:space="preserve">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2.1.7.2197-07 "Изменение N 1 к санитарно-эпидемиологическим правилам и нормативам "Санитарно-эпидемиологические требования к качеству почвы.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2.1.7.1287-03";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2.2.1/2.1.1.2555-09 "Изменение N 2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2.2.1/2.1.1.2739-10 "Изменения и дополнения N 3 к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СанПиН</w:t>
      </w:r>
      <w:proofErr w:type="spellEnd"/>
      <w:r w:rsidRPr="003C69BD">
        <w:rPr>
          <w:rFonts w:ascii="Times New Roman" w:hAnsi="Times New Roman" w:cs="Times New Roman"/>
        </w:rPr>
        <w:t xml:space="preserve">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032B7"/>
    <w:rsid w:val="000424AB"/>
    <w:rsid w:val="000474A7"/>
    <w:rsid w:val="000C1A4E"/>
    <w:rsid w:val="000C1B28"/>
    <w:rsid w:val="000C27F7"/>
    <w:rsid w:val="000C3784"/>
    <w:rsid w:val="000D7632"/>
    <w:rsid w:val="000E009C"/>
    <w:rsid w:val="000E4363"/>
    <w:rsid w:val="000F3353"/>
    <w:rsid w:val="000F6AB2"/>
    <w:rsid w:val="00123DF8"/>
    <w:rsid w:val="00155A47"/>
    <w:rsid w:val="00196432"/>
    <w:rsid w:val="001C5C2A"/>
    <w:rsid w:val="002D062D"/>
    <w:rsid w:val="003255AC"/>
    <w:rsid w:val="00352BC3"/>
    <w:rsid w:val="003866D4"/>
    <w:rsid w:val="003950F8"/>
    <w:rsid w:val="003C3F3D"/>
    <w:rsid w:val="003C69BD"/>
    <w:rsid w:val="004150DF"/>
    <w:rsid w:val="004307A9"/>
    <w:rsid w:val="0044223E"/>
    <w:rsid w:val="004553B9"/>
    <w:rsid w:val="004609EB"/>
    <w:rsid w:val="00462597"/>
    <w:rsid w:val="0046503F"/>
    <w:rsid w:val="005032B7"/>
    <w:rsid w:val="005E0C88"/>
    <w:rsid w:val="00601251"/>
    <w:rsid w:val="00607368"/>
    <w:rsid w:val="00621582"/>
    <w:rsid w:val="006251D0"/>
    <w:rsid w:val="00765D9D"/>
    <w:rsid w:val="007B4A0A"/>
    <w:rsid w:val="007B7A49"/>
    <w:rsid w:val="007C468D"/>
    <w:rsid w:val="00884C5D"/>
    <w:rsid w:val="009427B1"/>
    <w:rsid w:val="009435E2"/>
    <w:rsid w:val="009B43D0"/>
    <w:rsid w:val="009E1292"/>
    <w:rsid w:val="00A111B4"/>
    <w:rsid w:val="00A67C8A"/>
    <w:rsid w:val="00A7452E"/>
    <w:rsid w:val="00AA464C"/>
    <w:rsid w:val="00B53419"/>
    <w:rsid w:val="00B74705"/>
    <w:rsid w:val="00B83241"/>
    <w:rsid w:val="00BA0146"/>
    <w:rsid w:val="00C14020"/>
    <w:rsid w:val="00C44C17"/>
    <w:rsid w:val="00C50B75"/>
    <w:rsid w:val="00C610BA"/>
    <w:rsid w:val="00C726CA"/>
    <w:rsid w:val="00C86A37"/>
    <w:rsid w:val="00CD531C"/>
    <w:rsid w:val="00D4057F"/>
    <w:rsid w:val="00DA35B5"/>
    <w:rsid w:val="00DC1EDB"/>
    <w:rsid w:val="00E0620A"/>
    <w:rsid w:val="00E2066D"/>
    <w:rsid w:val="00E66E57"/>
    <w:rsid w:val="00EE06EE"/>
    <w:rsid w:val="00F67F5C"/>
    <w:rsid w:val="00F75E58"/>
    <w:rsid w:val="00F77795"/>
    <w:rsid w:val="00FA2C1D"/>
    <w:rsid w:val="00FB6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09CD7-38DB-4D2A-BA70-1C9A134E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82034</Words>
  <Characters>467599</Characters>
  <Application>Microsoft Office Word</Application>
  <DocSecurity>0</DocSecurity>
  <Lines>3896</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16</cp:revision>
  <cp:lastPrinted>2015-11-25T11:53:00Z</cp:lastPrinted>
  <dcterms:created xsi:type="dcterms:W3CDTF">2015-07-24T04:27:00Z</dcterms:created>
  <dcterms:modified xsi:type="dcterms:W3CDTF">2015-11-25T12:01:00Z</dcterms:modified>
</cp:coreProperties>
</file>